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33E" w:rsidRPr="00403DAA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</w:pPr>
      <w:r w:rsidRPr="00403DAA">
        <w:rPr>
          <w:rFonts w:asciiTheme="majorHAnsi" w:hAnsiTheme="majorHAnsi" w:cstheme="majorHAnsi"/>
          <w:sz w:val="20"/>
          <w:szCs w:val="20"/>
          <w:lang w:val="hr-HR"/>
        </w:rPr>
        <w:t xml:space="preserve">Kako bi se osigurala poštena i transparentna obrada osobnih podataka, u skladu s člankom 13. </w:t>
      </w:r>
      <w:r w:rsidRPr="00403DAA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Uredbe (EU) 2016/679 Europskog parlamenta i Vijeća od 27. travnja 2016. o zaštiti pojedinaca u vezi s obradom osobnih podataka i o slobodnom kretanju takvih podataka te o stavljanju izvan snage Direktive 95/46/EZ (dalje u tekstu: Opća uredba o zaštiti podataka), dajemo:</w:t>
      </w:r>
    </w:p>
    <w:p w:rsidR="009D7AD0" w:rsidRPr="00403DAA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hr-HR" w:eastAsia="hr-HR"/>
        </w:rPr>
      </w:pPr>
    </w:p>
    <w:p w:rsidR="00E7133E" w:rsidRPr="00403DAA" w:rsidRDefault="00E7133E" w:rsidP="00E7133E">
      <w:pPr>
        <w:jc w:val="both"/>
        <w:rPr>
          <w:rFonts w:asciiTheme="majorHAnsi" w:hAnsiTheme="majorHAnsi" w:cstheme="majorHAnsi"/>
          <w:color w:val="000000"/>
          <w:lang w:val="hr-HR" w:eastAsia="hr-HR"/>
        </w:rPr>
      </w:pPr>
    </w:p>
    <w:p w:rsidR="00E7133E" w:rsidRPr="00403DAA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</w:pPr>
      <w:r w:rsidRPr="00403DAA"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  <w:t>UPUTU O PRAVIMA ISPITANIKA</w:t>
      </w:r>
    </w:p>
    <w:p w:rsidR="00E7133E" w:rsidRPr="00403DAA" w:rsidRDefault="00E7133E" w:rsidP="00E7133E">
      <w:pPr>
        <w:jc w:val="both"/>
        <w:rPr>
          <w:rFonts w:asciiTheme="majorHAnsi" w:hAnsiTheme="majorHAnsi" w:cstheme="majorHAnsi"/>
          <w:lang w:val="hr-HR"/>
        </w:rPr>
      </w:pPr>
    </w:p>
    <w:p w:rsidR="00856C35" w:rsidRPr="00403DAA" w:rsidRDefault="00E7133E" w:rsidP="00856C35">
      <w:pPr>
        <w:pStyle w:val="Heading2"/>
        <w:rPr>
          <w:rFonts w:cstheme="majorHAnsi"/>
          <w:lang w:val="hr-HR"/>
        </w:rPr>
      </w:pPr>
      <w:r w:rsidRPr="00403DAA">
        <w:rPr>
          <w:rFonts w:cstheme="majorHAnsi"/>
          <w:lang w:val="hr-HR" w:eastAsia="hr-HR"/>
        </w:rPr>
        <w:t>Kontakt podaci voditelja obrade</w:t>
      </w:r>
    </w:p>
    <w:p w:rsidR="00856C35" w:rsidRPr="00403DAA" w:rsidRDefault="00856C35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403DAA" w:rsidTr="00BC07E3">
        <w:trPr>
          <w:trHeight w:val="288"/>
        </w:trPr>
        <w:tc>
          <w:tcPr>
            <w:tcW w:w="1803" w:type="dxa"/>
            <w:vAlign w:val="bottom"/>
          </w:tcPr>
          <w:p w:rsidR="00DE7FB7" w:rsidRPr="00403DAA" w:rsidRDefault="00E7133E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/>
              </w:rPr>
              <w:t>Voditelj obrade</w:t>
            </w:r>
            <w:r w:rsidR="00C76039" w:rsidRPr="00403DAA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403DAA" w:rsidRDefault="00E7133E" w:rsidP="0008300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 w:eastAsia="hr-HR"/>
              </w:rPr>
              <w:t>Grad Zagreb, Trg Stjepana Radića 1, 10000 Zagreb</w:t>
            </w:r>
          </w:p>
        </w:tc>
      </w:tr>
    </w:tbl>
    <w:p w:rsidR="00856C35" w:rsidRPr="00403DAA" w:rsidRDefault="00856C35">
      <w:pPr>
        <w:rPr>
          <w:rFonts w:asciiTheme="majorHAnsi" w:hAnsiTheme="majorHAnsi" w:cstheme="majorHAnsi"/>
          <w:lang w:val="hr-HR"/>
        </w:rPr>
      </w:pPr>
    </w:p>
    <w:p w:rsidR="0030222D" w:rsidRPr="00403DAA" w:rsidRDefault="0030222D" w:rsidP="0030222D">
      <w:pPr>
        <w:pStyle w:val="Heading2"/>
        <w:rPr>
          <w:rFonts w:cstheme="majorHAnsi"/>
          <w:lang w:val="hr-HR"/>
        </w:rPr>
      </w:pPr>
      <w:r w:rsidRPr="00403DAA">
        <w:rPr>
          <w:rFonts w:cstheme="majorHAnsi"/>
          <w:lang w:val="hr-HR" w:eastAsia="hr-HR"/>
        </w:rPr>
        <w:t>Kontakt podaci 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403DAA" w:rsidTr="00176E67">
        <w:trPr>
          <w:trHeight w:val="360"/>
        </w:trPr>
        <w:tc>
          <w:tcPr>
            <w:tcW w:w="1072" w:type="dxa"/>
            <w:vAlign w:val="bottom"/>
          </w:tcPr>
          <w:p w:rsidR="000F2DF4" w:rsidRPr="00403DAA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/>
              </w:rPr>
              <w:t>Naziv</w:t>
            </w:r>
            <w:r w:rsidR="000F2DF4" w:rsidRPr="00403DAA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0F2DF4" w:rsidRPr="00403DAA" w:rsidRDefault="00E7133E" w:rsidP="00E713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0F2DF4" w:rsidRPr="00403DAA" w:rsidRDefault="00E7133E" w:rsidP="00490804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/>
              </w:rPr>
              <w:t>Mail</w:t>
            </w:r>
            <w:r w:rsidR="000F2DF4" w:rsidRPr="00403DAA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403DAA" w:rsidRDefault="00E7133E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hyperlink r:id="rId8" w:history="1">
              <w:r w:rsidRPr="00403DAA">
                <w:rPr>
                  <w:rStyle w:val="Hyperlink"/>
                  <w:rFonts w:asciiTheme="majorHAnsi" w:hAnsiTheme="majorHAnsi" w:cstheme="majorHAnsi"/>
                  <w:u w:val="none"/>
                  <w:lang w:val="hr-HR" w:eastAsia="hr-HR"/>
                </w:rPr>
                <w:t>szop@zagreb.hr</w:t>
              </w:r>
            </w:hyperlink>
          </w:p>
        </w:tc>
      </w:tr>
      <w:tr w:rsidR="000F2DF4" w:rsidRPr="00403DAA" w:rsidTr="00176E67">
        <w:trPr>
          <w:trHeight w:val="360"/>
        </w:trPr>
        <w:tc>
          <w:tcPr>
            <w:tcW w:w="1072" w:type="dxa"/>
            <w:vAlign w:val="bottom"/>
          </w:tcPr>
          <w:p w:rsidR="000F2DF4" w:rsidRPr="00403DAA" w:rsidRDefault="000F2DF4" w:rsidP="00490804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403DAA" w:rsidRDefault="00E7133E" w:rsidP="00A211B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 w:eastAsia="hr-HR"/>
              </w:rPr>
              <w:t xml:space="preserve">Grad Zagreb, Ured gradonačelnika </w:t>
            </w:r>
          </w:p>
        </w:tc>
        <w:tc>
          <w:tcPr>
            <w:tcW w:w="1350" w:type="dxa"/>
            <w:vAlign w:val="bottom"/>
          </w:tcPr>
          <w:p w:rsidR="000F2DF4" w:rsidRPr="00403DAA" w:rsidRDefault="0030222D" w:rsidP="00490804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/>
              </w:rPr>
              <w:t>Telefon</w:t>
            </w:r>
            <w:r w:rsidR="000F2DF4" w:rsidRPr="00403DAA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403DAA" w:rsidRDefault="00CD753E" w:rsidP="00682C6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b w:val="0"/>
                <w:lang w:val="hr-HR" w:eastAsia="hr-HR"/>
              </w:rPr>
              <w:t xml:space="preserve"> </w:t>
            </w:r>
            <w:r w:rsidR="00E7133E" w:rsidRPr="00403DAA">
              <w:rPr>
                <w:rFonts w:asciiTheme="majorHAnsi" w:hAnsiTheme="majorHAnsi" w:cstheme="majorHAnsi"/>
                <w:lang w:val="hr-HR" w:eastAsia="hr-HR"/>
              </w:rPr>
              <w:t>01/610-1030</w:t>
            </w:r>
          </w:p>
        </w:tc>
      </w:tr>
      <w:tr w:rsidR="000D2539" w:rsidRPr="00403DAA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403DAA" w:rsidRDefault="000D2539" w:rsidP="0030222D">
            <w:pPr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/>
              </w:rPr>
              <w:t>Ad</w:t>
            </w:r>
            <w:r w:rsidR="0030222D" w:rsidRPr="00403DAA">
              <w:rPr>
                <w:rFonts w:asciiTheme="majorHAnsi" w:hAnsiTheme="majorHAnsi" w:cstheme="majorHAnsi"/>
                <w:lang w:val="hr-HR"/>
              </w:rPr>
              <w:t>resa</w:t>
            </w:r>
            <w:r w:rsidRPr="00403DAA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403DAA" w:rsidRDefault="00E7133E" w:rsidP="009D7AD0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 w:eastAsia="hr-HR"/>
              </w:rPr>
              <w:t>Zagreb, Trg S</w:t>
            </w:r>
            <w:r w:rsidR="009D7AD0" w:rsidRPr="00403DAA">
              <w:rPr>
                <w:rFonts w:asciiTheme="majorHAnsi" w:hAnsiTheme="majorHAnsi" w:cstheme="majorHAnsi"/>
                <w:lang w:val="hr-HR" w:eastAsia="hr-HR"/>
              </w:rPr>
              <w:t>tjepana</w:t>
            </w:r>
            <w:r w:rsidRPr="00403DAA">
              <w:rPr>
                <w:rFonts w:asciiTheme="majorHAnsi" w:hAnsiTheme="majorHAnsi" w:cstheme="majorHAnsi"/>
                <w:lang w:val="hr-HR" w:eastAsia="hr-HR"/>
              </w:rPr>
              <w:t xml:space="preserve"> Radića 1</w:t>
            </w:r>
          </w:p>
        </w:tc>
      </w:tr>
    </w:tbl>
    <w:p w:rsidR="00871876" w:rsidRPr="00403DAA" w:rsidRDefault="0030222D" w:rsidP="00871876">
      <w:pPr>
        <w:pStyle w:val="Heading2"/>
        <w:rPr>
          <w:rFonts w:cstheme="majorHAnsi"/>
          <w:lang w:val="hr-HR"/>
        </w:rPr>
      </w:pPr>
      <w:r w:rsidRPr="00403DAA">
        <w:rPr>
          <w:rFonts w:cstheme="majorHAnsi"/>
          <w:lang w:val="hr-HR"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403DAA" w:rsidTr="00BC07E3">
        <w:trPr>
          <w:trHeight w:val="288"/>
        </w:trPr>
        <w:tc>
          <w:tcPr>
            <w:tcW w:w="1491" w:type="dxa"/>
            <w:vAlign w:val="bottom"/>
          </w:tcPr>
          <w:p w:rsidR="000D2539" w:rsidRPr="00403DAA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/>
              </w:rPr>
              <w:t>Svrha</w:t>
            </w:r>
            <w:r w:rsidR="000D2539" w:rsidRPr="00403DAA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403DAA" w:rsidRDefault="00171593" w:rsidP="00171593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403DAA">
              <w:rPr>
                <w:rFonts w:asciiTheme="majorHAnsi" w:hAnsiTheme="majorHAnsi" w:cstheme="majorHAnsi"/>
                <w:b w:val="0"/>
                <w:lang w:val="hr-HR"/>
              </w:rPr>
              <w:t>Provedba Javnog natječaja za dodjelu potpore male vrijednosti Grada Zagreba za preradu i trženje u poljoprivredi</w:t>
            </w:r>
            <w:r w:rsidR="003D4CAD">
              <w:rPr>
                <w:rFonts w:asciiTheme="majorHAnsi" w:hAnsiTheme="majorHAnsi" w:cstheme="majorHAnsi"/>
                <w:b w:val="0"/>
                <w:lang w:val="hr-HR"/>
              </w:rPr>
              <w:t xml:space="preserve"> u 2020.</w:t>
            </w:r>
            <w:bookmarkStart w:id="0" w:name="_GoBack"/>
            <w:bookmarkEnd w:id="0"/>
          </w:p>
        </w:tc>
      </w:tr>
      <w:tr w:rsidR="0030222D" w:rsidRPr="00403DAA" w:rsidTr="0030222D">
        <w:trPr>
          <w:trHeight w:val="288"/>
        </w:trPr>
        <w:tc>
          <w:tcPr>
            <w:tcW w:w="1491" w:type="dxa"/>
            <w:vAlign w:val="bottom"/>
          </w:tcPr>
          <w:p w:rsidR="0030222D" w:rsidRPr="00403DAA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403DAA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403DAA" w:rsidTr="0030222D">
        <w:trPr>
          <w:trHeight w:val="288"/>
        </w:trPr>
        <w:tc>
          <w:tcPr>
            <w:tcW w:w="1491" w:type="dxa"/>
            <w:vAlign w:val="bottom"/>
          </w:tcPr>
          <w:p w:rsidR="0030222D" w:rsidRPr="00403DAA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403DAA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403DAA" w:rsidTr="0030222D">
        <w:trPr>
          <w:trHeight w:val="288"/>
        </w:trPr>
        <w:tc>
          <w:tcPr>
            <w:tcW w:w="1491" w:type="dxa"/>
            <w:vAlign w:val="bottom"/>
          </w:tcPr>
          <w:p w:rsidR="0030222D" w:rsidRPr="00403DAA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403DAA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403DAA" w:rsidTr="0030222D">
        <w:trPr>
          <w:trHeight w:val="288"/>
        </w:trPr>
        <w:tc>
          <w:tcPr>
            <w:tcW w:w="1491" w:type="dxa"/>
            <w:vAlign w:val="bottom"/>
          </w:tcPr>
          <w:p w:rsidR="0030222D" w:rsidRPr="00403DAA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403DAA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C473DF" w:rsidRPr="00403DAA" w:rsidRDefault="00C473DF" w:rsidP="00C473DF">
      <w:pPr>
        <w:pStyle w:val="Heading2"/>
        <w:rPr>
          <w:rFonts w:cstheme="majorHAnsi"/>
          <w:lang w:val="hr-HR"/>
        </w:rPr>
      </w:pPr>
      <w:r w:rsidRPr="00403DAA">
        <w:rPr>
          <w:rFonts w:cstheme="majorHAnsi"/>
          <w:lang w:val="hr-HR" w:eastAsia="hr-HR"/>
        </w:rPr>
        <w:t>Razdoblje u kojem će osobni podaci biti 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473DF" w:rsidRPr="00403DAA" w:rsidTr="00FD653E">
        <w:trPr>
          <w:trHeight w:val="288"/>
        </w:trPr>
        <w:tc>
          <w:tcPr>
            <w:tcW w:w="1491" w:type="dxa"/>
            <w:vAlign w:val="bottom"/>
          </w:tcPr>
          <w:p w:rsidR="00C473DF" w:rsidRPr="00403DAA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/>
              </w:rPr>
              <w:t>Razdoblje: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403DAA" w:rsidRDefault="00171593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403DAA">
              <w:rPr>
                <w:rFonts w:asciiTheme="majorHAnsi" w:hAnsiTheme="majorHAnsi" w:cstheme="majorHAnsi"/>
                <w:b w:val="0"/>
                <w:lang w:val="hr-HR"/>
              </w:rPr>
              <w:t>10 godina od dana</w:t>
            </w:r>
            <w:r w:rsidR="005F134E" w:rsidRPr="00403DAA">
              <w:rPr>
                <w:rFonts w:asciiTheme="majorHAnsi" w:hAnsiTheme="majorHAnsi" w:cstheme="majorHAnsi"/>
                <w:b w:val="0"/>
                <w:lang w:val="hr-HR"/>
              </w:rPr>
              <w:t xml:space="preserve"> odobrenja</w:t>
            </w:r>
            <w:r w:rsidRPr="00403DAA">
              <w:rPr>
                <w:rFonts w:asciiTheme="majorHAnsi" w:hAnsiTheme="majorHAnsi" w:cstheme="majorHAnsi"/>
                <w:b w:val="0"/>
                <w:lang w:val="hr-HR"/>
              </w:rPr>
              <w:t xml:space="preserve"> potpore</w:t>
            </w:r>
          </w:p>
        </w:tc>
      </w:tr>
      <w:tr w:rsidR="00C473DF" w:rsidRPr="00403DAA" w:rsidTr="00FD653E">
        <w:trPr>
          <w:trHeight w:val="288"/>
        </w:trPr>
        <w:tc>
          <w:tcPr>
            <w:tcW w:w="1491" w:type="dxa"/>
            <w:vAlign w:val="bottom"/>
          </w:tcPr>
          <w:p w:rsidR="00C473DF" w:rsidRPr="00403DAA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403DAA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403DAA" w:rsidTr="00FD653E">
        <w:trPr>
          <w:trHeight w:val="288"/>
        </w:trPr>
        <w:tc>
          <w:tcPr>
            <w:tcW w:w="1491" w:type="dxa"/>
            <w:vAlign w:val="bottom"/>
          </w:tcPr>
          <w:p w:rsidR="00C473DF" w:rsidRPr="00403DAA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403DAA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403DAA" w:rsidTr="00FD653E">
        <w:trPr>
          <w:trHeight w:val="288"/>
        </w:trPr>
        <w:tc>
          <w:tcPr>
            <w:tcW w:w="1491" w:type="dxa"/>
            <w:vAlign w:val="bottom"/>
          </w:tcPr>
          <w:p w:rsidR="00C473DF" w:rsidRPr="00403DAA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403DAA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403DAA" w:rsidTr="00FD653E">
        <w:trPr>
          <w:trHeight w:val="288"/>
        </w:trPr>
        <w:tc>
          <w:tcPr>
            <w:tcW w:w="1491" w:type="dxa"/>
            <w:vAlign w:val="bottom"/>
          </w:tcPr>
          <w:p w:rsidR="00C473DF" w:rsidRPr="00403DAA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403DAA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71876" w:rsidRPr="00403DAA" w:rsidRDefault="00C473DF" w:rsidP="00871876">
      <w:pPr>
        <w:pStyle w:val="Heading2"/>
        <w:rPr>
          <w:rFonts w:cstheme="majorHAnsi"/>
          <w:lang w:val="hr-HR"/>
        </w:rPr>
      </w:pPr>
      <w:r w:rsidRPr="00403DAA">
        <w:rPr>
          <w:rFonts w:cstheme="majorHAnsi"/>
          <w:lang w:val="hr-HR"/>
        </w:rPr>
        <w:t>Prava ispitanika</w:t>
      </w:r>
    </w:p>
    <w:p w:rsidR="00C92A3C" w:rsidRPr="00403DAA" w:rsidRDefault="00C92A3C">
      <w:pPr>
        <w:rPr>
          <w:rFonts w:asciiTheme="majorHAnsi" w:hAnsiTheme="majorHAnsi" w:cstheme="majorHAnsi"/>
          <w:lang w:val="hr-HR"/>
        </w:rPr>
      </w:pPr>
    </w:p>
    <w:p w:rsidR="00C473DF" w:rsidRPr="00403DAA" w:rsidRDefault="00C473DF" w:rsidP="009D7AD0">
      <w:pPr>
        <w:rPr>
          <w:rFonts w:asciiTheme="majorHAnsi" w:hAnsiTheme="majorHAnsi" w:cstheme="majorHAnsi"/>
          <w:szCs w:val="19"/>
          <w:lang w:val="hr-HR" w:eastAsia="hr-HR"/>
        </w:rPr>
      </w:pPr>
      <w:r w:rsidRPr="00403DAA">
        <w:rPr>
          <w:rFonts w:asciiTheme="majorHAnsi" w:hAnsiTheme="majorHAnsi" w:cstheme="majorHAnsi"/>
          <w:szCs w:val="19"/>
          <w:lang w:val="hr-HR" w:eastAsia="hr-HR"/>
        </w:rPr>
        <w:t xml:space="preserve">Obrasci zahtjeva podnošenjem kojih ispitanici mogu zaštiti svoja prava vezana uz obradu osobnih podataka nalaze se na adresi:  </w:t>
      </w:r>
      <w:hyperlink r:id="rId9" w:history="1">
        <w:r w:rsidRPr="00403DAA">
          <w:rPr>
            <w:rStyle w:val="Hyperlink"/>
            <w:rFonts w:asciiTheme="majorHAnsi" w:hAnsiTheme="majorHAnsi" w:cstheme="majorHAnsi"/>
            <w:szCs w:val="19"/>
            <w:lang w:val="hr-HR" w:eastAsia="hr-HR"/>
          </w:rPr>
          <w:t>https://www.zagreb.hr/sluzbenik-za-zastitu-osobnih-podataka/49660</w:t>
        </w:r>
      </w:hyperlink>
      <w:r w:rsidRPr="00403DAA">
        <w:rPr>
          <w:rFonts w:asciiTheme="majorHAnsi" w:hAnsiTheme="majorHAnsi" w:cstheme="majorHAnsi"/>
          <w:szCs w:val="19"/>
          <w:lang w:val="hr-HR" w:eastAsia="hr-HR"/>
        </w:rPr>
        <w:t>)</w:t>
      </w:r>
    </w:p>
    <w:p w:rsidR="00871876" w:rsidRPr="00403DAA" w:rsidRDefault="00183B8A" w:rsidP="00871876">
      <w:pPr>
        <w:pStyle w:val="Heading2"/>
        <w:rPr>
          <w:rFonts w:cstheme="majorHAnsi"/>
          <w:lang w:val="hr-HR"/>
        </w:rPr>
      </w:pPr>
      <w:r w:rsidRPr="00403DAA">
        <w:rPr>
          <w:rFonts w:cstheme="majorHAnsi"/>
          <w:lang w:val="hr-HR"/>
        </w:rPr>
        <w:t>Prikupljanje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403DAA" w:rsidTr="00FD653E">
        <w:trPr>
          <w:trHeight w:val="288"/>
        </w:trPr>
        <w:tc>
          <w:tcPr>
            <w:tcW w:w="3828" w:type="dxa"/>
            <w:vAlign w:val="bottom"/>
          </w:tcPr>
          <w:p w:rsidR="00142A29" w:rsidRPr="00403DAA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  <w:p w:rsidR="00142A29" w:rsidRPr="00403DAA" w:rsidRDefault="00142A29" w:rsidP="00142A29">
            <w:pPr>
              <w:rPr>
                <w:rFonts w:asciiTheme="majorHAnsi" w:hAnsiTheme="majorHAnsi" w:cstheme="majorHAnsi"/>
                <w:lang w:val="hr-HR"/>
              </w:rPr>
            </w:pPr>
          </w:p>
          <w:p w:rsidR="00142A29" w:rsidRPr="00403DAA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/>
              </w:rPr>
              <w:t>Vrši se zbog Zakonske/Ugovorne obveze</w:t>
            </w:r>
            <w:r w:rsidR="001211C1" w:rsidRPr="00403DAA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403DAA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142A29" w:rsidRPr="00403DAA" w:rsidRDefault="00142A29" w:rsidP="00171593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171593" w:rsidRPr="00403DAA">
              <w:rPr>
                <w:rFonts w:asciiTheme="majorHAnsi" w:hAnsiTheme="majorHAnsi" w:cstheme="majorHAnsi"/>
                <w:lang w:val="hr-HR"/>
              </w:rPr>
              <w:t>X</w:t>
            </w:r>
            <w:r w:rsidRPr="00403DAA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DAA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3D4CAD">
              <w:rPr>
                <w:rFonts w:asciiTheme="majorHAnsi" w:hAnsiTheme="majorHAnsi" w:cstheme="majorHAnsi"/>
                <w:lang w:val="hr-HR"/>
              </w:rPr>
            </w:r>
            <w:r w:rsidR="003D4CAD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403DAA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Pr="00403DAA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403DAA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DAA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3D4CAD">
              <w:rPr>
                <w:rFonts w:asciiTheme="majorHAnsi" w:hAnsiTheme="majorHAnsi" w:cstheme="majorHAnsi"/>
                <w:lang w:val="hr-HR"/>
              </w:rPr>
            </w:r>
            <w:r w:rsidR="003D4CAD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403DAA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403DAA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576D9" w:rsidRPr="00403DAA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403DAA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559" w:type="dxa"/>
            <w:vAlign w:val="bottom"/>
          </w:tcPr>
          <w:p w:rsidR="008576D9" w:rsidRPr="00403DAA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310DE2" w:rsidRPr="00403DAA" w:rsidTr="00310DE2">
        <w:trPr>
          <w:trHeight w:val="288"/>
        </w:trPr>
        <w:tc>
          <w:tcPr>
            <w:tcW w:w="3828" w:type="dxa"/>
            <w:vAlign w:val="bottom"/>
          </w:tcPr>
          <w:p w:rsidR="00310DE2" w:rsidRPr="00403DAA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/>
              </w:rPr>
              <w:t>Kao uvjet nužan za sklapanje ugovora</w:t>
            </w:r>
            <w:r w:rsidR="001211C1" w:rsidRPr="00403DAA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403DAA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310DE2" w:rsidRPr="00403DAA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171593" w:rsidRPr="00403DAA">
              <w:rPr>
                <w:rFonts w:asciiTheme="majorHAnsi" w:hAnsiTheme="majorHAnsi" w:cstheme="majorHAnsi"/>
                <w:lang w:val="hr-HR"/>
              </w:rPr>
              <w:t>X</w:t>
            </w:r>
            <w:r w:rsidRPr="00403DAA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403DAA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3D4CAD">
              <w:rPr>
                <w:rFonts w:asciiTheme="majorHAnsi" w:hAnsiTheme="majorHAnsi" w:cstheme="majorHAnsi"/>
                <w:lang w:val="hr-HR"/>
              </w:rPr>
            </w:r>
            <w:r w:rsidR="003D4CAD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403DAA">
              <w:rPr>
                <w:rFonts w:asciiTheme="majorHAnsi" w:hAnsiTheme="majorHAnsi" w:cstheme="majorHAnsi"/>
                <w:lang w:val="hr-HR"/>
              </w:rPr>
              <w:fldChar w:fldCharType="end"/>
            </w:r>
            <w:bookmarkEnd w:id="1"/>
            <w:r w:rsidRPr="00403DAA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403DAA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DAA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3D4CAD">
              <w:rPr>
                <w:rFonts w:asciiTheme="majorHAnsi" w:hAnsiTheme="majorHAnsi" w:cstheme="majorHAnsi"/>
                <w:lang w:val="hr-HR"/>
              </w:rPr>
            </w:r>
            <w:r w:rsidR="003D4CAD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403DAA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310DE2" w:rsidRPr="00403DAA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403DAA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403DAA" w:rsidTr="00492D3E">
        <w:trPr>
          <w:trHeight w:val="288"/>
        </w:trPr>
        <w:tc>
          <w:tcPr>
            <w:tcW w:w="2268" w:type="dxa"/>
            <w:vAlign w:val="bottom"/>
          </w:tcPr>
          <w:p w:rsidR="008576D9" w:rsidRPr="00403DAA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/>
              </w:rPr>
              <w:t>Posljedice ne pružanja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8576D9" w:rsidRPr="00403DAA" w:rsidRDefault="00171593" w:rsidP="00171593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/>
              </w:rPr>
              <w:t>Odbacivanje zahtjeva, nemogućnost razmatranja</w:t>
            </w:r>
          </w:p>
        </w:tc>
      </w:tr>
      <w:tr w:rsidR="001211C1" w:rsidRPr="00403DAA" w:rsidTr="001211C1">
        <w:trPr>
          <w:trHeight w:val="288"/>
        </w:trPr>
        <w:tc>
          <w:tcPr>
            <w:tcW w:w="2268" w:type="dxa"/>
            <w:vAlign w:val="bottom"/>
          </w:tcPr>
          <w:p w:rsidR="001211C1" w:rsidRPr="00403DAA" w:rsidRDefault="001211C1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1211C1" w:rsidRPr="00403DAA" w:rsidRDefault="001211C1" w:rsidP="001211C1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403DAA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76D9" w:rsidRPr="00403DAA" w:rsidTr="001211C1">
        <w:trPr>
          <w:trHeight w:val="288"/>
        </w:trPr>
        <w:tc>
          <w:tcPr>
            <w:tcW w:w="10080" w:type="dxa"/>
            <w:vAlign w:val="bottom"/>
          </w:tcPr>
          <w:p w:rsidR="008576D9" w:rsidRPr="00403DAA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576D9" w:rsidRPr="00403DAA" w:rsidRDefault="008576D9" w:rsidP="008576D9">
      <w:pPr>
        <w:pStyle w:val="Heading2"/>
        <w:rPr>
          <w:rFonts w:cstheme="majorHAnsi"/>
          <w:lang w:val="hr-HR"/>
        </w:rPr>
      </w:pPr>
      <w:r w:rsidRPr="00403DAA">
        <w:rPr>
          <w:rFonts w:cstheme="majorHAnsi"/>
          <w:lang w:val="hr-HR"/>
        </w:rPr>
        <w:lastRenderedPageBreak/>
        <w:t>Primatelji osobnih podataka</w:t>
      </w:r>
    </w:p>
    <w:p w:rsidR="008576D9" w:rsidRPr="00403DAA" w:rsidRDefault="008576D9" w:rsidP="008576D9">
      <w:pPr>
        <w:rPr>
          <w:rFonts w:asciiTheme="majorHAnsi" w:hAnsiTheme="majorHAnsi" w:cstheme="majorHAnsi"/>
          <w:lang w:val="hr-HR"/>
        </w:rPr>
      </w:pPr>
      <w:r w:rsidRPr="00403DAA">
        <w:rPr>
          <w:rFonts w:asciiTheme="majorHAnsi" w:hAnsiTheme="majorHAnsi" w:cstheme="majorHAnsi"/>
          <w:lang w:val="hr-HR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403DAA" w:rsidTr="00FD653E">
        <w:trPr>
          <w:trHeight w:val="288"/>
        </w:trPr>
        <w:tc>
          <w:tcPr>
            <w:tcW w:w="1491" w:type="dxa"/>
            <w:vAlign w:val="bottom"/>
          </w:tcPr>
          <w:p w:rsidR="008576D9" w:rsidRPr="00403DAA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403DAA">
              <w:rPr>
                <w:rFonts w:asciiTheme="majorHAnsi" w:hAnsiTheme="majorHAnsi" w:cstheme="majorHAnsi"/>
                <w:lang w:val="hr-HR"/>
              </w:rPr>
              <w:t>Primatelji: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403DAA" w:rsidRDefault="00171593" w:rsidP="00171593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proofErr w:type="spellStart"/>
            <w:r w:rsidRPr="00403DAA">
              <w:rPr>
                <w:rFonts w:asciiTheme="majorHAnsi" w:hAnsiTheme="majorHAnsi" w:cstheme="majorHAnsi"/>
                <w:b w:val="0"/>
                <w:lang w:val="hr-HR"/>
              </w:rPr>
              <w:t>MInistarstvo</w:t>
            </w:r>
            <w:proofErr w:type="spellEnd"/>
            <w:r w:rsidRPr="00403DAA">
              <w:rPr>
                <w:rFonts w:asciiTheme="majorHAnsi" w:hAnsiTheme="majorHAnsi" w:cstheme="majorHAnsi"/>
                <w:b w:val="0"/>
                <w:lang w:val="hr-HR"/>
              </w:rPr>
              <w:t xml:space="preserve"> poljoprivrede</w:t>
            </w:r>
            <w:r w:rsidR="005F134E" w:rsidRPr="00403DAA">
              <w:rPr>
                <w:rFonts w:asciiTheme="majorHAnsi" w:hAnsiTheme="majorHAnsi" w:cstheme="majorHAnsi"/>
                <w:b w:val="0"/>
                <w:lang w:val="hr-HR"/>
              </w:rPr>
              <w:t>, Ministarstvo financija</w:t>
            </w:r>
          </w:p>
        </w:tc>
      </w:tr>
      <w:tr w:rsidR="008576D9" w:rsidRPr="00403DAA" w:rsidTr="00FD653E">
        <w:trPr>
          <w:trHeight w:val="288"/>
        </w:trPr>
        <w:tc>
          <w:tcPr>
            <w:tcW w:w="1491" w:type="dxa"/>
            <w:vAlign w:val="bottom"/>
          </w:tcPr>
          <w:p w:rsidR="008576D9" w:rsidRPr="00403DAA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403DAA" w:rsidRDefault="008576D9" w:rsidP="00FD65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403DAA" w:rsidRDefault="008576D9" w:rsidP="008576D9">
      <w:pPr>
        <w:rPr>
          <w:rFonts w:asciiTheme="majorHAnsi" w:hAnsiTheme="majorHAnsi" w:cstheme="majorHAnsi"/>
          <w:lang w:val="hr-HR"/>
        </w:rPr>
      </w:pPr>
    </w:p>
    <w:p w:rsidR="00310DE2" w:rsidRPr="00403DAA" w:rsidRDefault="00310DE2" w:rsidP="00310DE2">
      <w:pPr>
        <w:pStyle w:val="Heading2"/>
        <w:rPr>
          <w:rFonts w:cstheme="majorHAnsi"/>
          <w:lang w:val="hr-HR"/>
        </w:rPr>
      </w:pPr>
      <w:r w:rsidRPr="00403DAA">
        <w:rPr>
          <w:rFonts w:cstheme="majorHAnsi"/>
          <w:lang w:val="hr-HR"/>
        </w:rPr>
        <w:tab/>
        <w:t>Prijenos i obrada podataka</w:t>
      </w:r>
    </w:p>
    <w:p w:rsidR="00310DE2" w:rsidRPr="00403DAA" w:rsidRDefault="00310DE2" w:rsidP="00310DE2">
      <w:pPr>
        <w:rPr>
          <w:rFonts w:asciiTheme="majorHAnsi" w:hAnsiTheme="majorHAnsi" w:cstheme="majorHAnsi"/>
          <w:lang w:val="hr-HR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403DAA" w:rsidTr="00142A29">
        <w:trPr>
          <w:trHeight w:val="288"/>
        </w:trPr>
        <w:tc>
          <w:tcPr>
            <w:tcW w:w="7230" w:type="dxa"/>
            <w:vAlign w:val="bottom"/>
          </w:tcPr>
          <w:p w:rsidR="00142A29" w:rsidRPr="00403DAA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403DAA">
              <w:rPr>
                <w:rFonts w:asciiTheme="majorHAnsi" w:hAnsiTheme="majorHAnsi" w:cstheme="majorHAnsi"/>
                <w:szCs w:val="19"/>
                <w:lang w:val="hr-HR" w:eastAsia="hr-HR"/>
              </w:rPr>
              <w:t>Voditelj obrade namjerava osobne podatke prenositi trećim zemljama izvan EU</w:t>
            </w:r>
            <w:r w:rsidR="001211C1" w:rsidRPr="00403DAA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403DAA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403DAA">
              <w:rPr>
                <w:rFonts w:asciiTheme="majorHAnsi" w:hAnsiTheme="majorHAnsi" w:cstheme="majorHAnsi"/>
                <w:szCs w:val="17"/>
                <w:lang w:val="hr-HR"/>
              </w:rPr>
              <w:t xml:space="preserve">  DA    NE </w:t>
            </w:r>
          </w:p>
          <w:p w:rsidR="00142A29" w:rsidRPr="00403DAA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403DAA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403DAA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DAA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3D4CAD">
              <w:rPr>
                <w:rFonts w:asciiTheme="majorHAnsi" w:hAnsiTheme="majorHAnsi" w:cstheme="majorHAnsi"/>
                <w:szCs w:val="17"/>
                <w:lang w:val="hr-HR"/>
              </w:rPr>
            </w:r>
            <w:r w:rsidR="003D4CAD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403DAA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403DAA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="00171593" w:rsidRPr="00403DAA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  <w:r w:rsidRPr="00403DAA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DAA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3D4CAD">
              <w:rPr>
                <w:rFonts w:asciiTheme="majorHAnsi" w:hAnsiTheme="majorHAnsi" w:cstheme="majorHAnsi"/>
                <w:szCs w:val="17"/>
                <w:lang w:val="hr-HR"/>
              </w:rPr>
            </w:r>
            <w:r w:rsidR="003D4CAD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403DAA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403DAA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  <w:tr w:rsidR="00142A29" w:rsidRPr="00403DAA" w:rsidTr="00FD653E">
        <w:trPr>
          <w:trHeight w:val="288"/>
        </w:trPr>
        <w:tc>
          <w:tcPr>
            <w:tcW w:w="7230" w:type="dxa"/>
            <w:vAlign w:val="bottom"/>
          </w:tcPr>
          <w:p w:rsidR="00142A29" w:rsidRPr="00403DAA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</w:p>
          <w:p w:rsidR="00142A29" w:rsidRPr="00403DAA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403DAA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Voditelj obrade namjerava osobne podatke obrađivati i u druge svrhe </w:t>
            </w:r>
            <w:r w:rsidR="001211C1" w:rsidRPr="00403DAA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  <w:r w:rsidRPr="00403DAA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403DAA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403DAA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403DAA">
              <w:rPr>
                <w:rFonts w:asciiTheme="majorHAnsi" w:hAnsiTheme="majorHAnsi" w:cstheme="majorHAnsi"/>
                <w:szCs w:val="17"/>
                <w:lang w:val="hr-HR"/>
              </w:rPr>
              <w:t xml:space="preserve">DA   </w:t>
            </w:r>
            <w:r w:rsidR="001211C1" w:rsidRPr="00403DAA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  <w:r w:rsidRPr="00403DAA">
              <w:rPr>
                <w:rFonts w:asciiTheme="majorHAnsi" w:hAnsiTheme="majorHAnsi" w:cstheme="majorHAnsi"/>
                <w:szCs w:val="17"/>
                <w:lang w:val="hr-HR"/>
              </w:rPr>
              <w:t xml:space="preserve">NE </w:t>
            </w:r>
          </w:p>
          <w:p w:rsidR="00142A29" w:rsidRPr="00403DAA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403DAA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="00171593" w:rsidRPr="00403DAA">
              <w:rPr>
                <w:rFonts w:asciiTheme="majorHAnsi" w:hAnsiTheme="majorHAnsi" w:cstheme="majorHAnsi"/>
                <w:sz w:val="19"/>
                <w:lang w:val="hr-HR"/>
              </w:rPr>
              <w:t>x</w:t>
            </w:r>
            <w:r w:rsidRPr="00403DAA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DAA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3D4CAD">
              <w:rPr>
                <w:rFonts w:asciiTheme="majorHAnsi" w:hAnsiTheme="majorHAnsi" w:cstheme="majorHAnsi"/>
                <w:szCs w:val="17"/>
                <w:lang w:val="hr-HR"/>
              </w:rPr>
            </w:r>
            <w:r w:rsidR="003D4CAD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403DAA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403DAA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403DAA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DAA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3D4CAD">
              <w:rPr>
                <w:rFonts w:asciiTheme="majorHAnsi" w:hAnsiTheme="majorHAnsi" w:cstheme="majorHAnsi"/>
                <w:szCs w:val="17"/>
                <w:lang w:val="hr-HR"/>
              </w:rPr>
            </w:r>
            <w:r w:rsidR="003D4CAD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403DAA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403DAA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</w:tbl>
    <w:p w:rsidR="00310DE2" w:rsidRPr="00403DAA" w:rsidRDefault="00310DE2" w:rsidP="008576D9">
      <w:pPr>
        <w:rPr>
          <w:rFonts w:asciiTheme="majorHAnsi" w:hAnsiTheme="majorHAnsi" w:cstheme="majorHAnsi"/>
          <w:szCs w:val="19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9D7AD0" w:rsidRPr="00403DAA" w:rsidTr="009D7AD0">
        <w:trPr>
          <w:trHeight w:val="288"/>
        </w:trPr>
        <w:tc>
          <w:tcPr>
            <w:tcW w:w="20" w:type="dxa"/>
            <w:vAlign w:val="bottom"/>
          </w:tcPr>
          <w:p w:rsidR="009D7AD0" w:rsidRPr="00403DAA" w:rsidRDefault="009D7AD0" w:rsidP="00FD653E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:rsidR="009D7AD0" w:rsidRPr="00403DAA" w:rsidRDefault="00171593" w:rsidP="00171593">
            <w:pPr>
              <w:rPr>
                <w:rFonts w:asciiTheme="majorHAnsi" w:hAnsiTheme="majorHAnsi" w:cstheme="majorHAnsi"/>
                <w:szCs w:val="19"/>
                <w:lang w:val="hr-HR"/>
              </w:rPr>
            </w:pPr>
            <w:r w:rsidRPr="00403DAA">
              <w:rPr>
                <w:rFonts w:asciiTheme="majorHAnsi" w:hAnsiTheme="majorHAnsi" w:cstheme="majorHAnsi"/>
                <w:szCs w:val="19"/>
                <w:lang w:val="hr-HR"/>
              </w:rPr>
              <w:t>U svrhu statistike i analitike  učinkov</w:t>
            </w:r>
            <w:r w:rsidR="0076197A" w:rsidRPr="00403DAA">
              <w:rPr>
                <w:rFonts w:asciiTheme="majorHAnsi" w:hAnsiTheme="majorHAnsi" w:cstheme="majorHAnsi"/>
                <w:szCs w:val="19"/>
                <w:lang w:val="hr-HR"/>
              </w:rPr>
              <w:t>itosti provedbe mjera potpore</w:t>
            </w:r>
          </w:p>
        </w:tc>
      </w:tr>
    </w:tbl>
    <w:p w:rsidR="009D7AD0" w:rsidRPr="00403DAA" w:rsidRDefault="009D7AD0" w:rsidP="009D7AD0">
      <w:pPr>
        <w:rPr>
          <w:rFonts w:asciiTheme="majorHAnsi" w:hAnsiTheme="majorHAnsi" w:cstheme="majorHAnsi"/>
          <w:lang w:val="hr-HR"/>
        </w:rPr>
      </w:pPr>
    </w:p>
    <w:p w:rsidR="008576D9" w:rsidRPr="00403DAA" w:rsidRDefault="008576D9" w:rsidP="008576D9">
      <w:pPr>
        <w:pStyle w:val="Heading2"/>
        <w:rPr>
          <w:rFonts w:cstheme="majorHAnsi"/>
          <w:lang w:val="hr-HR"/>
        </w:rPr>
      </w:pPr>
      <w:r w:rsidRPr="00403DAA">
        <w:rPr>
          <w:rFonts w:cstheme="majorHAnsi"/>
          <w:lang w:val="hr-HR"/>
        </w:rPr>
        <w:tab/>
        <w:t>Nadzorno tijelo</w:t>
      </w:r>
    </w:p>
    <w:p w:rsidR="008576D9" w:rsidRPr="00403DAA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403DAA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val="hr-HR" w:eastAsia="hr-HR"/>
        </w:rPr>
      </w:pPr>
      <w:r w:rsidRPr="00403DAA">
        <w:rPr>
          <w:rFonts w:asciiTheme="majorHAnsi" w:hAnsiTheme="majorHAnsi" w:cstheme="majorHAnsi"/>
          <w:szCs w:val="19"/>
          <w:lang w:val="hr-HR" w:eastAsia="hr-HR"/>
        </w:rPr>
        <w:t>Nadzorno tijelo za provedbu Opće uredbe o zaštiti podataka je Agencija za zaštitu podatka sa sjedištem u Zagrebu, Martićeva ulica 14</w:t>
      </w:r>
      <w:r w:rsidRPr="00403DAA">
        <w:rPr>
          <w:rFonts w:asciiTheme="majorHAnsi" w:hAnsiTheme="majorHAnsi" w:cstheme="majorHAnsi"/>
          <w:b/>
          <w:szCs w:val="19"/>
          <w:lang w:val="hr-HR" w:eastAsia="hr-HR"/>
        </w:rPr>
        <w:t xml:space="preserve">, </w:t>
      </w:r>
      <w:r w:rsidRPr="00403DAA">
        <w:rPr>
          <w:rStyle w:val="Strong"/>
          <w:rFonts w:asciiTheme="majorHAnsi" w:hAnsiTheme="majorHAnsi" w:cstheme="majorHAnsi"/>
          <w:color w:val="000000"/>
          <w:szCs w:val="19"/>
          <w:u w:val="single"/>
          <w:lang w:val="hr-HR"/>
        </w:rPr>
        <w:t xml:space="preserve">e-mail: </w:t>
      </w:r>
      <w:hyperlink r:id="rId10" w:history="1">
        <w:r w:rsidRPr="00403DAA">
          <w:rPr>
            <w:rStyle w:val="Strong"/>
            <w:rFonts w:asciiTheme="majorHAnsi" w:hAnsiTheme="majorHAnsi" w:cstheme="majorHAnsi"/>
            <w:szCs w:val="19"/>
            <w:u w:val="single"/>
            <w:lang w:val="hr-HR"/>
          </w:rPr>
          <w:t>azop@azop.hr</w:t>
        </w:r>
      </w:hyperlink>
      <w:r w:rsidRPr="00403DAA">
        <w:rPr>
          <w:rStyle w:val="Strong"/>
          <w:rFonts w:asciiTheme="majorHAnsi" w:hAnsiTheme="majorHAnsi" w:cstheme="majorHAnsi"/>
          <w:b w:val="0"/>
          <w:szCs w:val="19"/>
          <w:u w:val="single"/>
          <w:lang w:val="hr-HR"/>
        </w:rPr>
        <w:t>.</w:t>
      </w:r>
    </w:p>
    <w:p w:rsidR="008576D9" w:rsidRPr="00403DAA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403DAA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403DAA" w:rsidRDefault="008576D9" w:rsidP="008576D9">
      <w:pPr>
        <w:rPr>
          <w:rFonts w:asciiTheme="majorHAnsi" w:hAnsiTheme="majorHAnsi" w:cstheme="majorHAnsi"/>
          <w:u w:val="single"/>
          <w:lang w:val="hr-HR"/>
        </w:rPr>
      </w:pPr>
    </w:p>
    <w:sectPr w:rsidR="008576D9" w:rsidRPr="00403DAA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B10" w:rsidRDefault="00653B10" w:rsidP="00176E67">
      <w:r>
        <w:separator/>
      </w:r>
    </w:p>
  </w:endnote>
  <w:endnote w:type="continuationSeparator" w:id="0">
    <w:p w:rsidR="00653B10" w:rsidRDefault="00653B1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F1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10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B10" w:rsidRDefault="00653B10" w:rsidP="00176E67">
      <w:r>
        <w:separator/>
      </w:r>
    </w:p>
  </w:footnote>
  <w:footnote w:type="continuationSeparator" w:id="0">
    <w:p w:rsidR="00653B10" w:rsidRDefault="00653B1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33E"/>
    <w:rsid w:val="000071F7"/>
    <w:rsid w:val="00010B00"/>
    <w:rsid w:val="0002798A"/>
    <w:rsid w:val="00083002"/>
    <w:rsid w:val="00087B85"/>
    <w:rsid w:val="000A01F1"/>
    <w:rsid w:val="000C096B"/>
    <w:rsid w:val="000C1163"/>
    <w:rsid w:val="000C797A"/>
    <w:rsid w:val="000D2539"/>
    <w:rsid w:val="000D2BB8"/>
    <w:rsid w:val="000F2DF4"/>
    <w:rsid w:val="000F6783"/>
    <w:rsid w:val="00120C95"/>
    <w:rsid w:val="001211C1"/>
    <w:rsid w:val="00142A29"/>
    <w:rsid w:val="0014663E"/>
    <w:rsid w:val="00171593"/>
    <w:rsid w:val="00176E67"/>
    <w:rsid w:val="00180664"/>
    <w:rsid w:val="00183B8A"/>
    <w:rsid w:val="001903F7"/>
    <w:rsid w:val="0019395E"/>
    <w:rsid w:val="001D6B76"/>
    <w:rsid w:val="001E3290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222D"/>
    <w:rsid w:val="003076FD"/>
    <w:rsid w:val="00310DE2"/>
    <w:rsid w:val="00317005"/>
    <w:rsid w:val="00330050"/>
    <w:rsid w:val="00335259"/>
    <w:rsid w:val="003929F1"/>
    <w:rsid w:val="003A1B63"/>
    <w:rsid w:val="003A41A1"/>
    <w:rsid w:val="003B2326"/>
    <w:rsid w:val="003D4CAD"/>
    <w:rsid w:val="003D6415"/>
    <w:rsid w:val="00400251"/>
    <w:rsid w:val="00403DAA"/>
    <w:rsid w:val="00437ED0"/>
    <w:rsid w:val="00440CD8"/>
    <w:rsid w:val="00443837"/>
    <w:rsid w:val="00447DAA"/>
    <w:rsid w:val="00450F66"/>
    <w:rsid w:val="00461739"/>
    <w:rsid w:val="00467865"/>
    <w:rsid w:val="004810BA"/>
    <w:rsid w:val="00482E04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35EC"/>
    <w:rsid w:val="00554D31"/>
    <w:rsid w:val="005557F6"/>
    <w:rsid w:val="00563778"/>
    <w:rsid w:val="005B4AE2"/>
    <w:rsid w:val="005E63CC"/>
    <w:rsid w:val="005F134E"/>
    <w:rsid w:val="005F6E87"/>
    <w:rsid w:val="00607FED"/>
    <w:rsid w:val="00613129"/>
    <w:rsid w:val="00617C65"/>
    <w:rsid w:val="0063459A"/>
    <w:rsid w:val="00653B10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6197A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576D9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1F5F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D7AD0"/>
    <w:rsid w:val="00A211B2"/>
    <w:rsid w:val="00A2727E"/>
    <w:rsid w:val="00A35524"/>
    <w:rsid w:val="00A41DFD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0217"/>
    <w:rsid w:val="00C079CA"/>
    <w:rsid w:val="00C45FDA"/>
    <w:rsid w:val="00C473DF"/>
    <w:rsid w:val="00C67741"/>
    <w:rsid w:val="00C74647"/>
    <w:rsid w:val="00C76039"/>
    <w:rsid w:val="00C76480"/>
    <w:rsid w:val="00C80AD2"/>
    <w:rsid w:val="00C92A3C"/>
    <w:rsid w:val="00C92FD6"/>
    <w:rsid w:val="00CD753E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D3980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133E"/>
    <w:rsid w:val="00E87396"/>
    <w:rsid w:val="00E96F6F"/>
    <w:rsid w:val="00EB478A"/>
    <w:rsid w:val="00EC42A3"/>
    <w:rsid w:val="00EF16BD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BBBE03"/>
  <w15:docId w15:val="{15B66AD8-B185-4A0C-86B3-AAB36836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p@zagreb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zop@azop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greb.hr/sluzbenik-za-zastitu-osobnih-podataka/4966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2</Pages>
  <Words>271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Employment application</vt:lpstr>
      <vt:lpstr>Employment application</vt:lpstr>
    </vt:vector>
  </TitlesOfParts>
  <Company>Grad Zagreb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Damir Zmaić</cp:lastModifiedBy>
  <cp:revision>3</cp:revision>
  <cp:lastPrinted>2018-06-06T13:47:00Z</cp:lastPrinted>
  <dcterms:created xsi:type="dcterms:W3CDTF">2020-06-01T08:16:00Z</dcterms:created>
  <dcterms:modified xsi:type="dcterms:W3CDTF">2020-06-29T10:29:00Z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