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5435EC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eastAsia="hr-HR"/>
        </w:rPr>
      </w:pPr>
      <w:proofErr w:type="spellStart"/>
      <w:proofErr w:type="gramStart"/>
      <w:r w:rsidRPr="005435EC">
        <w:rPr>
          <w:rFonts w:asciiTheme="majorHAnsi" w:hAnsiTheme="majorHAnsi" w:cstheme="majorHAnsi"/>
          <w:sz w:val="20"/>
          <w:szCs w:val="20"/>
        </w:rPr>
        <w:t>Kako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bi se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osigurala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poštena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i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transparentna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obrada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osobnih podataka, u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skladu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s </w:t>
      </w:r>
      <w:proofErr w:type="spellStart"/>
      <w:r w:rsidRPr="005435EC">
        <w:rPr>
          <w:rFonts w:asciiTheme="majorHAnsi" w:hAnsiTheme="majorHAnsi" w:cstheme="majorHAnsi"/>
          <w:sz w:val="20"/>
          <w:szCs w:val="20"/>
        </w:rPr>
        <w:t>člankom</w:t>
      </w:r>
      <w:proofErr w:type="spellEnd"/>
      <w:r w:rsidRPr="005435EC">
        <w:rPr>
          <w:rFonts w:asciiTheme="majorHAnsi" w:hAnsiTheme="majorHAnsi" w:cstheme="majorHAnsi"/>
          <w:sz w:val="20"/>
          <w:szCs w:val="20"/>
        </w:rPr>
        <w:t xml:space="preserve"> 13.</w:t>
      </w:r>
      <w:proofErr w:type="gramEnd"/>
      <w:r w:rsidRPr="005435EC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(EU) 2016/679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Europskog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parlamenta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i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Vijeća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od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27. </w:t>
      </w:r>
      <w:proofErr w:type="spellStart"/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travnja</w:t>
      </w:r>
      <w:proofErr w:type="spellEnd"/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2016. </w:t>
      </w:r>
      <w:proofErr w:type="gram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</w:t>
      </w:r>
      <w:proofErr w:type="gram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pojedinaca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vezi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s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obradom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osobnih podataka i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slobodnom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kretanju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takvih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stavljanju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izvan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snage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Direktive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95/46/EZ (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dalje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u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tekstu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: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Opća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uredba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o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zaštiti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 xml:space="preserve"> podataka), </w:t>
      </w:r>
      <w:proofErr w:type="spellStart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dajemo</w:t>
      </w:r>
      <w:proofErr w:type="spellEnd"/>
      <w:r w:rsidRPr="005435EC">
        <w:rPr>
          <w:rFonts w:asciiTheme="majorHAnsi" w:hAnsiTheme="majorHAnsi" w:cstheme="majorHAnsi"/>
          <w:color w:val="000000"/>
          <w:sz w:val="20"/>
          <w:szCs w:val="20"/>
          <w:lang w:eastAsia="hr-HR"/>
        </w:rPr>
        <w:t>:</w:t>
      </w:r>
    </w:p>
    <w:p w:rsidR="009D7AD0" w:rsidRPr="009D7AD0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eastAsia="hr-HR"/>
        </w:rPr>
      </w:pPr>
    </w:p>
    <w:p w:rsidR="00E7133E" w:rsidRPr="009D7AD0" w:rsidRDefault="00E7133E" w:rsidP="00E7133E">
      <w:pPr>
        <w:jc w:val="both"/>
        <w:rPr>
          <w:rFonts w:asciiTheme="majorHAnsi" w:hAnsiTheme="majorHAnsi" w:cstheme="majorHAnsi"/>
          <w:color w:val="000000"/>
          <w:lang w:eastAsia="hr-HR"/>
        </w:rPr>
      </w:pPr>
    </w:p>
    <w:p w:rsidR="00E7133E" w:rsidRPr="005435EC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435EC">
        <w:rPr>
          <w:rFonts w:asciiTheme="majorHAnsi" w:hAnsiTheme="majorHAnsi" w:cstheme="majorHAnsi"/>
          <w:b/>
          <w:sz w:val="22"/>
          <w:szCs w:val="22"/>
          <w:u w:val="single"/>
        </w:rPr>
        <w:t>UPUTU O PRAVIMA ISPITANIKA</w:t>
      </w:r>
    </w:p>
    <w:p w:rsidR="00E7133E" w:rsidRPr="009D7AD0" w:rsidRDefault="00E7133E" w:rsidP="00E7133E">
      <w:pPr>
        <w:jc w:val="both"/>
        <w:rPr>
          <w:rFonts w:asciiTheme="majorHAnsi" w:hAnsiTheme="majorHAnsi" w:cstheme="majorHAnsi"/>
        </w:rPr>
      </w:pPr>
    </w:p>
    <w:p w:rsidR="00856C35" w:rsidRPr="009D7AD0" w:rsidRDefault="00E7133E" w:rsidP="00856C35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p w:rsidR="00856C35" w:rsidRPr="009D7AD0" w:rsidRDefault="00856C35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9D7AD0" w:rsidTr="00BC07E3">
        <w:trPr>
          <w:trHeight w:val="288"/>
        </w:trPr>
        <w:tc>
          <w:tcPr>
            <w:tcW w:w="1803" w:type="dxa"/>
            <w:vAlign w:val="bottom"/>
          </w:tcPr>
          <w:p w:rsidR="00DE7FB7" w:rsidRPr="009D7AD0" w:rsidRDefault="00E7133E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Voditelj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obrade</w:t>
            </w:r>
            <w:proofErr w:type="spellEnd"/>
            <w:r w:rsidR="00C760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D7AD0" w:rsidRDefault="00E7133E" w:rsidP="0008300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1, 10000 Zagreb</w:t>
            </w:r>
          </w:p>
        </w:tc>
      </w:tr>
    </w:tbl>
    <w:p w:rsidR="00856C35" w:rsidRPr="009D7AD0" w:rsidRDefault="00856C35">
      <w:pPr>
        <w:rPr>
          <w:rFonts w:asciiTheme="majorHAnsi" w:hAnsiTheme="majorHAnsi" w:cstheme="majorHAnsi"/>
        </w:rPr>
      </w:pPr>
    </w:p>
    <w:p w:rsidR="0030222D" w:rsidRPr="009D7AD0" w:rsidRDefault="0030222D" w:rsidP="0030222D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Kontakt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službenika</w:t>
      </w:r>
      <w:proofErr w:type="spellEnd"/>
      <w:r w:rsidRPr="009D7AD0">
        <w:rPr>
          <w:rFonts w:cstheme="majorHAnsi"/>
          <w:lang w:eastAsia="hr-HR"/>
        </w:rPr>
        <w:t xml:space="preserve">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Naziv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E7133E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9D7AD0" w:rsidRDefault="00E7133E" w:rsidP="00490804">
            <w:pPr>
              <w:pStyle w:val="Naslov4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>Mail</w:t>
            </w:r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hyperlink r:id="rId9" w:history="1">
              <w:r w:rsidRPr="009D7AD0">
                <w:rPr>
                  <w:rStyle w:val="Hiperveza"/>
                  <w:rFonts w:asciiTheme="majorHAnsi" w:hAnsiTheme="majorHAnsi" w:cstheme="majorHAnsi"/>
                  <w:u w:val="none"/>
                  <w:lang w:eastAsia="hr-HR"/>
                </w:rPr>
                <w:t>szop@zagreb.hr</w:t>
              </w:r>
            </w:hyperlink>
          </w:p>
        </w:tc>
      </w:tr>
      <w:tr w:rsidR="000F2DF4" w:rsidRPr="009D7AD0" w:rsidTr="00176E67">
        <w:trPr>
          <w:trHeight w:val="360"/>
        </w:trPr>
        <w:tc>
          <w:tcPr>
            <w:tcW w:w="1072" w:type="dxa"/>
            <w:vAlign w:val="bottom"/>
          </w:tcPr>
          <w:p w:rsidR="000F2DF4" w:rsidRPr="009D7AD0" w:rsidRDefault="000F2DF4" w:rsidP="0049080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D7AD0" w:rsidRDefault="00E7133E" w:rsidP="00A211B2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9D7AD0" w:rsidRDefault="0030222D" w:rsidP="00490804">
            <w:pPr>
              <w:pStyle w:val="Naslov4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Telefon</w:t>
            </w:r>
            <w:proofErr w:type="spellEnd"/>
            <w:r w:rsidR="000F2DF4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CD753E" w:rsidRDefault="00CD753E" w:rsidP="00682C69">
            <w:pPr>
              <w:pStyle w:val="FieldTex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  <w:lang w:eastAsia="hr-HR"/>
              </w:rPr>
              <w:t xml:space="preserve"> </w:t>
            </w:r>
            <w:r w:rsidR="00E7133E" w:rsidRPr="00CD753E">
              <w:rPr>
                <w:rFonts w:asciiTheme="majorHAnsi" w:hAnsiTheme="majorHAnsi" w:cstheme="majorHAnsi"/>
                <w:lang w:eastAsia="hr-HR"/>
              </w:rPr>
              <w:t>01/610-1030</w:t>
            </w:r>
          </w:p>
        </w:tc>
      </w:tr>
      <w:tr w:rsidR="000D2539" w:rsidRPr="009D7AD0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9D7AD0" w:rsidRDefault="000D2539" w:rsidP="0030222D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Ad</w:t>
            </w:r>
            <w:r w:rsidR="0030222D" w:rsidRPr="009D7AD0">
              <w:rPr>
                <w:rFonts w:asciiTheme="majorHAnsi" w:hAnsiTheme="majorHAnsi" w:cstheme="majorHAnsi"/>
              </w:rPr>
              <w:t>resa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D7AD0" w:rsidRDefault="00E7133E" w:rsidP="009D7AD0">
            <w:pPr>
              <w:pStyle w:val="FieldTex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  <w:lang w:eastAsia="hr-HR"/>
              </w:rPr>
              <w:t xml:space="preserve">Zagreb,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Trg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S</w:t>
            </w:r>
            <w:r w:rsidR="009D7AD0">
              <w:rPr>
                <w:rFonts w:asciiTheme="majorHAnsi" w:hAnsiTheme="majorHAnsi" w:cstheme="majorHAnsi"/>
                <w:lang w:eastAsia="hr-HR"/>
              </w:rPr>
              <w:t>tjepana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  <w:lang w:eastAsia="hr-HR"/>
              </w:rPr>
              <w:t>Radića</w:t>
            </w:r>
            <w:proofErr w:type="spellEnd"/>
            <w:r w:rsidRPr="009D7AD0">
              <w:rPr>
                <w:rFonts w:asciiTheme="majorHAnsi" w:hAnsiTheme="majorHAnsi" w:cstheme="majorHAnsi"/>
                <w:lang w:eastAsia="hr-HR"/>
              </w:rPr>
              <w:t xml:space="preserve"> 1</w:t>
            </w:r>
          </w:p>
        </w:tc>
      </w:tr>
    </w:tbl>
    <w:p w:rsidR="00871876" w:rsidRPr="009D7AD0" w:rsidRDefault="0030222D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Svrha</w:t>
      </w:r>
      <w:proofErr w:type="spellEnd"/>
      <w:r w:rsidRPr="009D7AD0">
        <w:rPr>
          <w:rFonts w:cstheme="majorHAnsi"/>
          <w:lang w:eastAsia="hr-HR"/>
        </w:rPr>
        <w:t xml:space="preserve"> i </w:t>
      </w:r>
      <w:proofErr w:type="spellStart"/>
      <w:r w:rsidRPr="009D7AD0">
        <w:rPr>
          <w:rFonts w:cstheme="majorHAnsi"/>
          <w:lang w:eastAsia="hr-HR"/>
        </w:rPr>
        <w:t>pravna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osnova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  <w:r w:rsidRPr="009D7AD0">
        <w:rPr>
          <w:rFonts w:cstheme="majorHAnsi"/>
          <w:lang w:eastAsia="hr-HR"/>
        </w:rPr>
        <w:t xml:space="preserve"> / </w:t>
      </w:r>
      <w:proofErr w:type="spellStart"/>
      <w:r w:rsidRPr="009D7AD0">
        <w:rPr>
          <w:rFonts w:cstheme="majorHAnsi"/>
          <w:lang w:eastAsia="hr-HR"/>
        </w:rPr>
        <w:t>legitimni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interes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voditelja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obrade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9D7AD0" w:rsidTr="00BC07E3">
        <w:trPr>
          <w:trHeight w:val="288"/>
        </w:trPr>
        <w:tc>
          <w:tcPr>
            <w:tcW w:w="1491" w:type="dxa"/>
            <w:vAlign w:val="bottom"/>
          </w:tcPr>
          <w:p w:rsidR="000D2539" w:rsidRPr="009D7AD0" w:rsidRDefault="0030222D" w:rsidP="00490804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Svrha</w:t>
            </w:r>
            <w:proofErr w:type="spellEnd"/>
            <w:r w:rsidR="000D2539"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D7AD0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Provedba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Javnog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natječaja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dodjelu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potpore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male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vrijednosti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Grada Zagreba za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preradu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trženje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u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poljoprivredi</w:t>
            </w:r>
            <w:proofErr w:type="spellEnd"/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30222D" w:rsidRPr="009D7AD0" w:rsidTr="0030222D">
        <w:trPr>
          <w:trHeight w:val="288"/>
        </w:trPr>
        <w:tc>
          <w:tcPr>
            <w:tcW w:w="1491" w:type="dxa"/>
            <w:vAlign w:val="bottom"/>
          </w:tcPr>
          <w:p w:rsidR="0030222D" w:rsidRPr="009D7AD0" w:rsidRDefault="0030222D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9D7AD0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C473DF" w:rsidRPr="009D7AD0" w:rsidRDefault="00C473DF" w:rsidP="00C473DF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  <w:lang w:eastAsia="hr-HR"/>
        </w:rPr>
        <w:t>Razdoblje</w:t>
      </w:r>
      <w:proofErr w:type="spellEnd"/>
      <w:r w:rsidRPr="009D7AD0">
        <w:rPr>
          <w:rFonts w:cstheme="majorHAnsi"/>
          <w:lang w:eastAsia="hr-HR"/>
        </w:rPr>
        <w:t xml:space="preserve"> u </w:t>
      </w:r>
      <w:proofErr w:type="spellStart"/>
      <w:r w:rsidRPr="009D7AD0">
        <w:rPr>
          <w:rFonts w:cstheme="majorHAnsi"/>
          <w:lang w:eastAsia="hr-HR"/>
        </w:rPr>
        <w:t>kojem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proofErr w:type="gramStart"/>
      <w:r w:rsidRPr="009D7AD0">
        <w:rPr>
          <w:rFonts w:cstheme="majorHAnsi"/>
          <w:lang w:eastAsia="hr-HR"/>
        </w:rPr>
        <w:t>će</w:t>
      </w:r>
      <w:proofErr w:type="spellEnd"/>
      <w:proofErr w:type="gram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osobni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podaci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biti</w:t>
      </w:r>
      <w:proofErr w:type="spellEnd"/>
      <w:r w:rsidRPr="009D7AD0">
        <w:rPr>
          <w:rFonts w:cstheme="majorHAnsi"/>
          <w:lang w:eastAsia="hr-HR"/>
        </w:rPr>
        <w:t xml:space="preserve"> </w:t>
      </w:r>
      <w:proofErr w:type="spellStart"/>
      <w:r w:rsidRPr="009D7AD0">
        <w:rPr>
          <w:rFonts w:cstheme="majorHAnsi"/>
          <w:lang w:eastAsia="hr-HR"/>
        </w:rPr>
        <w:t>pohranjeni</w:t>
      </w:r>
      <w:proofErr w:type="spell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Razdoblje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 xml:space="preserve">10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godina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od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dana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odobrenja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potpore</w:t>
            </w:r>
            <w:proofErr w:type="spellEnd"/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  <w:tr w:rsidR="00C473DF" w:rsidRPr="009D7AD0" w:rsidTr="00FD653E">
        <w:trPr>
          <w:trHeight w:val="288"/>
        </w:trPr>
        <w:tc>
          <w:tcPr>
            <w:tcW w:w="1491" w:type="dxa"/>
            <w:vAlign w:val="bottom"/>
          </w:tcPr>
          <w:p w:rsidR="00C473DF" w:rsidRPr="009D7AD0" w:rsidRDefault="00C473DF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9D7AD0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71876" w:rsidRPr="009D7AD0" w:rsidRDefault="00C473DF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Prava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ispitanika</w:t>
      </w:r>
      <w:proofErr w:type="spellEnd"/>
    </w:p>
    <w:p w:rsidR="00C92A3C" w:rsidRPr="009D7AD0" w:rsidRDefault="00C92A3C">
      <w:pPr>
        <w:rPr>
          <w:rFonts w:asciiTheme="majorHAnsi" w:hAnsiTheme="majorHAnsi" w:cstheme="majorHAnsi"/>
        </w:rPr>
      </w:pPr>
    </w:p>
    <w:p w:rsidR="00C473DF" w:rsidRPr="001211C1" w:rsidRDefault="00C473DF" w:rsidP="009D7AD0">
      <w:pPr>
        <w:rPr>
          <w:rFonts w:asciiTheme="majorHAnsi" w:hAnsiTheme="majorHAnsi" w:cstheme="majorHAnsi"/>
          <w:szCs w:val="19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Obrasci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zahtjeva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podnošenjem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kojih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ispitanici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mogu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svoja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prava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vezana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uz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obradu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osobnih podataka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nalaze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se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na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adresi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:  </w:t>
      </w:r>
      <w:hyperlink r:id="rId10" w:history="1">
        <w:r w:rsidRPr="001211C1">
          <w:rPr>
            <w:rStyle w:val="Hiperveza"/>
            <w:rFonts w:asciiTheme="majorHAnsi" w:hAnsiTheme="majorHAnsi" w:cstheme="majorHAnsi"/>
            <w:szCs w:val="19"/>
            <w:lang w:eastAsia="hr-HR"/>
          </w:rPr>
          <w:t>https://www.zagreb.hr/sluzbenik-za-zastitu-osobnih-podataka/49660</w:t>
        </w:r>
      </w:hyperlink>
      <w:r w:rsidRPr="001211C1">
        <w:rPr>
          <w:rFonts w:asciiTheme="majorHAnsi" w:hAnsiTheme="majorHAnsi" w:cstheme="majorHAnsi"/>
          <w:szCs w:val="19"/>
          <w:lang w:eastAsia="hr-HR"/>
        </w:rPr>
        <w:t>)</w:t>
      </w:r>
    </w:p>
    <w:p w:rsidR="00871876" w:rsidRPr="009D7AD0" w:rsidRDefault="00183B8A" w:rsidP="00871876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t>Prikupljanje</w:t>
      </w:r>
      <w:proofErr w:type="spellEnd"/>
      <w:r w:rsidRPr="009D7AD0">
        <w:rPr>
          <w:rFonts w:cstheme="majorHAnsi"/>
        </w:rPr>
        <w:t xml:space="preserve">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9D7AD0" w:rsidTr="00FD653E">
        <w:trPr>
          <w:trHeight w:val="288"/>
        </w:trPr>
        <w:tc>
          <w:tcPr>
            <w:tcW w:w="3828" w:type="dxa"/>
            <w:vAlign w:val="bottom"/>
          </w:tcPr>
          <w:p w:rsidR="00142A29" w:rsidRPr="009D7AD0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142A29">
            <w:pPr>
              <w:rPr>
                <w:rFonts w:asciiTheme="majorHAnsi" w:hAnsiTheme="majorHAnsi" w:cstheme="majorHAnsi"/>
              </w:rPr>
            </w:pPr>
          </w:p>
          <w:p w:rsidR="00142A29" w:rsidRPr="009D7AD0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Vrši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se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zbog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Zakonske</w:t>
            </w:r>
            <w:proofErr w:type="spellEnd"/>
            <w:r w:rsidRPr="009D7AD0">
              <w:rPr>
                <w:rFonts w:asciiTheme="majorHAnsi" w:hAnsiTheme="majorHAnsi" w:cstheme="majorHAnsi"/>
              </w:rPr>
              <w:t>/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Ugovorne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obveze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142A29" w:rsidRPr="009D7AD0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9D7AD0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8576D9" w:rsidRPr="009D7AD0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9D7AD0" w:rsidRDefault="00142A29" w:rsidP="00142A2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vAlign w:val="bottom"/>
          </w:tcPr>
          <w:p w:rsidR="008576D9" w:rsidRPr="009D7AD0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  <w:tr w:rsidR="00310DE2" w:rsidRPr="009D7AD0" w:rsidTr="00310DE2">
        <w:trPr>
          <w:trHeight w:val="288"/>
        </w:trPr>
        <w:tc>
          <w:tcPr>
            <w:tcW w:w="3828" w:type="dxa"/>
            <w:vAlign w:val="bottom"/>
          </w:tcPr>
          <w:p w:rsidR="00310DE2" w:rsidRPr="009D7AD0" w:rsidRDefault="00310DE2" w:rsidP="008576D9">
            <w:pPr>
              <w:pStyle w:val="Naslov4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Kao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uvjet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nužan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za </w:t>
            </w:r>
            <w:proofErr w:type="spellStart"/>
            <w:r w:rsidRPr="009D7AD0">
              <w:rPr>
                <w:rFonts w:asciiTheme="majorHAnsi" w:hAnsiTheme="majorHAnsi" w:cstheme="majorHAnsi"/>
              </w:rPr>
              <w:t>sklapanje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D7AD0">
              <w:rPr>
                <w:rFonts w:asciiTheme="majorHAnsi" w:hAnsiTheme="majorHAnsi" w:cstheme="majorHAnsi"/>
              </w:rPr>
              <w:t>ugovora</w:t>
            </w:r>
            <w:proofErr w:type="spellEnd"/>
            <w:r w:rsidR="001211C1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DA    NE </w:t>
            </w:r>
          </w:p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  <w:r w:rsidRPr="009D7AD0">
              <w:rPr>
                <w:rFonts w:asciiTheme="majorHAnsi" w:hAnsiTheme="majorHAnsi" w:cstheme="majorHAnsi"/>
              </w:rPr>
              <w:t xml:space="preserve">  </w:t>
            </w:r>
            <w:r w:rsidR="00171593">
              <w:rPr>
                <w:rFonts w:asciiTheme="majorHAnsi" w:hAnsiTheme="majorHAnsi" w:cstheme="majorHAnsi"/>
              </w:rPr>
              <w:t>X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  <w:bookmarkEnd w:id="0"/>
            <w:r w:rsidRPr="009D7AD0">
              <w:rPr>
                <w:rFonts w:asciiTheme="majorHAnsi" w:hAnsiTheme="majorHAnsi" w:cstheme="majorHAnsi"/>
              </w:rPr>
              <w:t xml:space="preserve">     </w:t>
            </w:r>
            <w:r w:rsidRPr="009D7AD0">
              <w:rPr>
                <w:rFonts w:asciiTheme="majorHAnsi" w:hAnsiTheme="majorHAnsi" w:cs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AD0">
              <w:rPr>
                <w:rFonts w:asciiTheme="majorHAnsi" w:hAnsiTheme="majorHAnsi" w:cstheme="majorHAnsi"/>
              </w:rPr>
              <w:instrText xml:space="preserve"> FORMCHECKBOX </w:instrText>
            </w:r>
            <w:r w:rsidRPr="009D7AD0">
              <w:rPr>
                <w:rFonts w:asciiTheme="majorHAnsi" w:hAnsiTheme="majorHAnsi" w:cstheme="majorHAnsi"/>
              </w:rPr>
            </w:r>
            <w:r w:rsidRPr="009D7AD0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9D7AD0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9D7AD0" w:rsidTr="00492D3E">
        <w:trPr>
          <w:trHeight w:val="288"/>
        </w:trPr>
        <w:tc>
          <w:tcPr>
            <w:tcW w:w="2268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Posljedice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ne </w:t>
            </w:r>
            <w:proofErr w:type="spellStart"/>
            <w:r w:rsidRPr="009D7AD0">
              <w:rPr>
                <w:rFonts w:asciiTheme="majorHAnsi" w:hAnsiTheme="majorHAnsi" w:cstheme="majorHAnsi"/>
              </w:rPr>
              <w:t>pružanja</w:t>
            </w:r>
            <w:proofErr w:type="spellEnd"/>
            <w:r w:rsidRPr="009D7AD0">
              <w:rPr>
                <w:rFonts w:asciiTheme="majorHAnsi" w:hAnsiTheme="majorHAnsi" w:cstheme="majorHAnsi"/>
              </w:rPr>
              <w:t xml:space="preserve">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9D7AD0" w:rsidRDefault="00171593" w:rsidP="00171593">
            <w:pPr>
              <w:pStyle w:val="Details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Odbacivanje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zahtjeva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nemogućnost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razmatranja</w:t>
            </w:r>
            <w:proofErr w:type="spellEnd"/>
          </w:p>
        </w:tc>
      </w:tr>
      <w:tr w:rsidR="001211C1" w:rsidRPr="009D7AD0" w:rsidTr="001211C1">
        <w:trPr>
          <w:trHeight w:val="288"/>
        </w:trPr>
        <w:tc>
          <w:tcPr>
            <w:tcW w:w="2268" w:type="dxa"/>
            <w:vAlign w:val="bottom"/>
          </w:tcPr>
          <w:p w:rsidR="001211C1" w:rsidRPr="009D7AD0" w:rsidRDefault="001211C1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1211C1" w:rsidRDefault="001211C1" w:rsidP="001211C1">
            <w:pPr>
              <w:pStyle w:val="Details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9D7AD0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1211C1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</w:rPr>
            </w:pPr>
          </w:p>
        </w:tc>
      </w:tr>
    </w:tbl>
    <w:p w:rsidR="008576D9" w:rsidRPr="009D7AD0" w:rsidRDefault="008576D9" w:rsidP="008576D9">
      <w:pPr>
        <w:pStyle w:val="Naslov2"/>
        <w:rPr>
          <w:rFonts w:cstheme="majorHAnsi"/>
        </w:rPr>
      </w:pPr>
      <w:proofErr w:type="spellStart"/>
      <w:r w:rsidRPr="009D7AD0">
        <w:rPr>
          <w:rFonts w:cstheme="majorHAnsi"/>
        </w:rPr>
        <w:lastRenderedPageBreak/>
        <w:t>Primatelji</w:t>
      </w:r>
      <w:proofErr w:type="spellEnd"/>
      <w:r w:rsidRPr="009D7AD0">
        <w:rPr>
          <w:rFonts w:cstheme="majorHAnsi"/>
        </w:rPr>
        <w:t xml:space="preserve"> osobnih podataka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  <w:r w:rsidRPr="009D7AD0">
        <w:rPr>
          <w:rFonts w:asciiTheme="majorHAnsi" w:hAnsiTheme="majorHAnsi" w:cstheme="majorHAnsi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  <w:proofErr w:type="spellStart"/>
            <w:r w:rsidRPr="009D7AD0">
              <w:rPr>
                <w:rFonts w:asciiTheme="majorHAnsi" w:hAnsiTheme="majorHAnsi" w:cstheme="majorHAnsi"/>
              </w:rPr>
              <w:t>Primatelji</w:t>
            </w:r>
            <w:proofErr w:type="spellEnd"/>
            <w:r w:rsidRPr="009D7AD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</w:rPr>
              <w:t>poljoprivrede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,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Ministarstvo</w:t>
            </w:r>
            <w:proofErr w:type="spellEnd"/>
            <w:r w:rsidR="005F134E">
              <w:rPr>
                <w:rFonts w:asciiTheme="majorHAnsi" w:hAnsiTheme="majorHAnsi" w:cstheme="majorHAnsi"/>
                <w:b w:val="0"/>
              </w:rPr>
              <w:t xml:space="preserve"> </w:t>
            </w:r>
            <w:proofErr w:type="spellStart"/>
            <w:r w:rsidR="005F134E">
              <w:rPr>
                <w:rFonts w:asciiTheme="majorHAnsi" w:hAnsiTheme="majorHAnsi" w:cstheme="majorHAnsi"/>
                <w:b w:val="0"/>
              </w:rPr>
              <w:t>financija</w:t>
            </w:r>
            <w:proofErr w:type="spellEnd"/>
          </w:p>
        </w:tc>
      </w:tr>
      <w:tr w:rsidR="008576D9" w:rsidRPr="009D7AD0" w:rsidTr="00FD653E">
        <w:trPr>
          <w:trHeight w:val="288"/>
        </w:trPr>
        <w:tc>
          <w:tcPr>
            <w:tcW w:w="1491" w:type="dxa"/>
            <w:vAlign w:val="bottom"/>
          </w:tcPr>
          <w:p w:rsidR="008576D9" w:rsidRPr="009D7AD0" w:rsidRDefault="008576D9" w:rsidP="00FD653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9D7AD0" w:rsidRDefault="008576D9" w:rsidP="00FD653E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</w:tbl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310DE2" w:rsidRPr="009D7AD0" w:rsidRDefault="00310DE2" w:rsidP="00310DE2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Prijenos</w:t>
      </w:r>
      <w:proofErr w:type="spellEnd"/>
      <w:r w:rsidRPr="009D7AD0">
        <w:rPr>
          <w:rFonts w:cstheme="majorHAnsi"/>
        </w:rPr>
        <w:t xml:space="preserve"> i </w:t>
      </w:r>
      <w:proofErr w:type="spellStart"/>
      <w:r w:rsidRPr="009D7AD0">
        <w:rPr>
          <w:rFonts w:cstheme="majorHAnsi"/>
        </w:rPr>
        <w:t>obrada</w:t>
      </w:r>
      <w:proofErr w:type="spellEnd"/>
      <w:r w:rsidRPr="009D7AD0">
        <w:rPr>
          <w:rFonts w:cstheme="majorHAnsi"/>
        </w:rPr>
        <w:t xml:space="preserve"> podataka</w:t>
      </w:r>
    </w:p>
    <w:p w:rsidR="00310DE2" w:rsidRPr="009D7AD0" w:rsidRDefault="00310DE2" w:rsidP="00310DE2">
      <w:pPr>
        <w:rPr>
          <w:rFonts w:asciiTheme="majorHAnsi" w:hAnsiTheme="majorHAnsi" w:cstheme="majorHAnsi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1211C1" w:rsidTr="00142A29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prenositi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trećim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zemljama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izvan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EU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Cs w:val="17"/>
              </w:rPr>
              <w:t xml:space="preserve">  DA    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="00171593">
              <w:rPr>
                <w:rFonts w:asciiTheme="majorHAnsi" w:hAnsiTheme="majorHAnsi" w:cstheme="majorHAnsi"/>
                <w:szCs w:val="17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  <w:tr w:rsidR="00142A29" w:rsidRPr="001211C1" w:rsidTr="00FD653E">
        <w:trPr>
          <w:trHeight w:val="288"/>
        </w:trPr>
        <w:tc>
          <w:tcPr>
            <w:tcW w:w="7230" w:type="dxa"/>
            <w:vAlign w:val="bottom"/>
          </w:tcPr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</w:p>
          <w:p w:rsidR="00142A29" w:rsidRPr="001211C1" w:rsidRDefault="00142A29" w:rsidP="00FD653E">
            <w:pPr>
              <w:pStyle w:val="Naslov4"/>
              <w:jc w:val="left"/>
              <w:rPr>
                <w:rFonts w:asciiTheme="majorHAnsi" w:hAnsiTheme="majorHAnsi" w:cstheme="majorHAnsi"/>
                <w:szCs w:val="19"/>
              </w:rPr>
            </w:pP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Voditelj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obrade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namjerava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osobne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podatke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obrađivati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i u </w:t>
            </w:r>
            <w:proofErr w:type="spell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druge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proofErr w:type="spellStart"/>
            <w:proofErr w:type="gramStart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>svrhe</w:t>
            </w:r>
            <w:proofErr w:type="spell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</w:t>
            </w:r>
            <w:r w:rsidR="001211C1">
              <w:rPr>
                <w:rFonts w:asciiTheme="majorHAnsi" w:hAnsiTheme="majorHAnsi" w:cstheme="majorHAnsi"/>
                <w:szCs w:val="19"/>
                <w:lang w:eastAsia="hr-HR"/>
              </w:rPr>
              <w:t>:</w:t>
            </w:r>
            <w:proofErr w:type="gramEnd"/>
            <w:r w:rsidRPr="001211C1">
              <w:rPr>
                <w:rFonts w:asciiTheme="majorHAnsi" w:hAnsiTheme="majorHAnsi" w:cstheme="majorHAnsi"/>
                <w:szCs w:val="19"/>
                <w:lang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DA   </w:t>
            </w:r>
            <w:r w:rsidR="001211C1">
              <w:rPr>
                <w:rFonts w:asciiTheme="majorHAnsi" w:hAnsiTheme="majorHAnsi" w:cstheme="majorHAnsi"/>
                <w:szCs w:val="17"/>
              </w:rPr>
              <w:t xml:space="preserve"> </w:t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NE </w:t>
            </w:r>
          </w:p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</w:rPr>
            </w:pPr>
            <w:r w:rsidRPr="001211C1">
              <w:rPr>
                <w:rFonts w:asciiTheme="majorHAnsi" w:hAnsiTheme="majorHAnsi" w:cstheme="majorHAnsi"/>
                <w:sz w:val="19"/>
              </w:rPr>
              <w:t xml:space="preserve">  </w:t>
            </w:r>
            <w:r w:rsidR="00171593">
              <w:rPr>
                <w:rFonts w:asciiTheme="majorHAnsi" w:hAnsiTheme="majorHAnsi" w:cstheme="majorHAnsi"/>
                <w:sz w:val="19"/>
              </w:rPr>
              <w:t>x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  <w:r w:rsidRPr="001211C1">
              <w:rPr>
                <w:rFonts w:asciiTheme="majorHAnsi" w:hAnsiTheme="majorHAnsi" w:cstheme="majorHAnsi"/>
                <w:szCs w:val="17"/>
              </w:rPr>
              <w:t xml:space="preserve">     </w:t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1C1">
              <w:rPr>
                <w:rFonts w:asciiTheme="majorHAnsi" w:hAnsiTheme="majorHAnsi" w:cstheme="majorHAnsi"/>
                <w:szCs w:val="17"/>
              </w:rPr>
              <w:instrText xml:space="preserve"> FORMCHECKBOX </w:instrText>
            </w:r>
            <w:r w:rsidRPr="001211C1">
              <w:rPr>
                <w:rFonts w:asciiTheme="majorHAnsi" w:hAnsiTheme="majorHAnsi" w:cstheme="majorHAnsi"/>
                <w:szCs w:val="17"/>
              </w:rPr>
            </w:r>
            <w:r w:rsidRPr="001211C1">
              <w:rPr>
                <w:rFonts w:asciiTheme="majorHAnsi" w:hAnsiTheme="majorHAnsi" w:cstheme="majorHAnsi"/>
                <w:szCs w:val="17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1211C1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</w:rPr>
            </w:pPr>
          </w:p>
        </w:tc>
      </w:tr>
    </w:tbl>
    <w:p w:rsidR="00310DE2" w:rsidRPr="001211C1" w:rsidRDefault="00310DE2" w:rsidP="008576D9">
      <w:pPr>
        <w:rPr>
          <w:rFonts w:asciiTheme="majorHAnsi" w:hAnsiTheme="majorHAnsi" w:cstheme="majorHAnsi"/>
          <w:szCs w:val="19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1211C1" w:rsidTr="009D7AD0">
        <w:trPr>
          <w:trHeight w:val="288"/>
        </w:trPr>
        <w:tc>
          <w:tcPr>
            <w:tcW w:w="20" w:type="dxa"/>
            <w:vAlign w:val="bottom"/>
          </w:tcPr>
          <w:p w:rsidR="009D7AD0" w:rsidRPr="001211C1" w:rsidRDefault="009D7AD0" w:rsidP="00FD653E">
            <w:pPr>
              <w:rPr>
                <w:rFonts w:asciiTheme="majorHAnsi" w:hAnsiTheme="majorHAnsi" w:cstheme="majorHAnsi"/>
                <w:szCs w:val="19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1211C1" w:rsidRDefault="00171593" w:rsidP="00171593">
            <w:pPr>
              <w:rPr>
                <w:rFonts w:asciiTheme="majorHAnsi" w:hAnsiTheme="majorHAnsi" w:cstheme="majorHAnsi"/>
                <w:szCs w:val="19"/>
              </w:rPr>
            </w:pPr>
            <w:r>
              <w:rPr>
                <w:rFonts w:asciiTheme="majorHAnsi" w:hAnsiTheme="majorHAnsi" w:cstheme="majorHAnsi"/>
                <w:szCs w:val="19"/>
              </w:rPr>
              <w:t xml:space="preserve">U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svrhu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statistike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i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analitike</w:t>
            </w:r>
            <w:proofErr w:type="spellEnd"/>
            <w:r>
              <w:rPr>
                <w:rFonts w:asciiTheme="majorHAnsi" w:hAnsiTheme="majorHAnsi" w:cstheme="majorHAnsi"/>
                <w:szCs w:val="19"/>
              </w:rPr>
              <w:t xml:space="preserve">  </w:t>
            </w:r>
            <w:proofErr w:type="spellStart"/>
            <w:r>
              <w:rPr>
                <w:rFonts w:asciiTheme="majorHAnsi" w:hAnsiTheme="majorHAnsi" w:cstheme="majorHAnsi"/>
                <w:szCs w:val="19"/>
              </w:rPr>
              <w:t>učinkov</w:t>
            </w:r>
            <w:r w:rsidR="0076197A">
              <w:rPr>
                <w:rFonts w:asciiTheme="majorHAnsi" w:hAnsiTheme="majorHAnsi" w:cstheme="majorHAnsi"/>
                <w:szCs w:val="19"/>
              </w:rPr>
              <w:t>itosti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provedbe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mjera</w:t>
            </w:r>
            <w:proofErr w:type="spellEnd"/>
            <w:r w:rsidR="0076197A">
              <w:rPr>
                <w:rFonts w:asciiTheme="majorHAnsi" w:hAnsiTheme="majorHAnsi" w:cstheme="majorHAnsi"/>
                <w:szCs w:val="19"/>
              </w:rPr>
              <w:t xml:space="preserve"> </w:t>
            </w:r>
            <w:proofErr w:type="spellStart"/>
            <w:r w:rsidR="0076197A">
              <w:rPr>
                <w:rFonts w:asciiTheme="majorHAnsi" w:hAnsiTheme="majorHAnsi" w:cstheme="majorHAnsi"/>
                <w:szCs w:val="19"/>
              </w:rPr>
              <w:t>potpore</w:t>
            </w:r>
            <w:bookmarkStart w:id="1" w:name="_GoBack"/>
            <w:bookmarkEnd w:id="1"/>
            <w:proofErr w:type="spellEnd"/>
          </w:p>
        </w:tc>
      </w:tr>
    </w:tbl>
    <w:p w:rsidR="009D7AD0" w:rsidRPr="009D7AD0" w:rsidRDefault="009D7AD0" w:rsidP="009D7AD0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pStyle w:val="Naslov2"/>
        <w:rPr>
          <w:rFonts w:cstheme="majorHAnsi"/>
        </w:rPr>
      </w:pPr>
      <w:r w:rsidRPr="009D7AD0">
        <w:rPr>
          <w:rFonts w:cstheme="majorHAnsi"/>
        </w:rPr>
        <w:tab/>
      </w:r>
      <w:proofErr w:type="spellStart"/>
      <w:r w:rsidRPr="009D7AD0">
        <w:rPr>
          <w:rFonts w:cstheme="majorHAnsi"/>
        </w:rPr>
        <w:t>Nadzorno</w:t>
      </w:r>
      <w:proofErr w:type="spellEnd"/>
      <w:r w:rsidRPr="009D7AD0">
        <w:rPr>
          <w:rFonts w:cstheme="majorHAnsi"/>
        </w:rPr>
        <w:t xml:space="preserve"> </w:t>
      </w:r>
      <w:proofErr w:type="spellStart"/>
      <w:r w:rsidRPr="009D7AD0">
        <w:rPr>
          <w:rFonts w:cstheme="majorHAnsi"/>
        </w:rPr>
        <w:t>tijelo</w:t>
      </w:r>
      <w:proofErr w:type="spellEnd"/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1211C1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eastAsia="hr-HR"/>
        </w:rPr>
      </w:pP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Nadzorno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tijelo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provedbu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Opće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uredbe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o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zaštiti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podataka je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Agencija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za zaštitu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podatka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proofErr w:type="gramStart"/>
      <w:r w:rsidRPr="001211C1">
        <w:rPr>
          <w:rFonts w:asciiTheme="majorHAnsi" w:hAnsiTheme="majorHAnsi" w:cstheme="majorHAnsi"/>
          <w:szCs w:val="19"/>
          <w:lang w:eastAsia="hr-HR"/>
        </w:rPr>
        <w:t>sa</w:t>
      </w:r>
      <w:proofErr w:type="spellEnd"/>
      <w:proofErr w:type="gram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sjedištem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u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Zagrebu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,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Martićeva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</w:t>
      </w:r>
      <w:proofErr w:type="spellStart"/>
      <w:r w:rsidRPr="001211C1">
        <w:rPr>
          <w:rFonts w:asciiTheme="majorHAnsi" w:hAnsiTheme="majorHAnsi" w:cstheme="majorHAnsi"/>
          <w:szCs w:val="19"/>
          <w:lang w:eastAsia="hr-HR"/>
        </w:rPr>
        <w:t>ulica</w:t>
      </w:r>
      <w:proofErr w:type="spellEnd"/>
      <w:r w:rsidRPr="001211C1">
        <w:rPr>
          <w:rFonts w:asciiTheme="majorHAnsi" w:hAnsiTheme="majorHAnsi" w:cstheme="majorHAnsi"/>
          <w:szCs w:val="19"/>
          <w:lang w:eastAsia="hr-HR"/>
        </w:rPr>
        <w:t xml:space="preserve"> 14</w:t>
      </w:r>
      <w:r w:rsidRPr="001211C1">
        <w:rPr>
          <w:rFonts w:asciiTheme="majorHAnsi" w:hAnsiTheme="majorHAnsi" w:cstheme="majorHAnsi"/>
          <w:b/>
          <w:szCs w:val="19"/>
          <w:lang w:eastAsia="hr-HR"/>
        </w:rPr>
        <w:t xml:space="preserve">, </w:t>
      </w:r>
      <w:r w:rsidRPr="001211C1">
        <w:rPr>
          <w:rStyle w:val="Naglaeno"/>
          <w:rFonts w:asciiTheme="majorHAnsi" w:hAnsiTheme="majorHAnsi" w:cstheme="majorHAnsi"/>
          <w:color w:val="000000"/>
          <w:szCs w:val="19"/>
          <w:u w:val="single"/>
        </w:rPr>
        <w:t xml:space="preserve">e-mail: </w:t>
      </w:r>
      <w:hyperlink r:id="rId11" w:history="1">
        <w:r w:rsidRPr="001211C1">
          <w:rPr>
            <w:rStyle w:val="Naglaeno"/>
            <w:rFonts w:asciiTheme="majorHAnsi" w:hAnsiTheme="majorHAnsi" w:cstheme="majorHAnsi"/>
            <w:szCs w:val="19"/>
            <w:u w:val="single"/>
          </w:rPr>
          <w:t>azop@azop.hr</w:t>
        </w:r>
      </w:hyperlink>
      <w:r w:rsidRPr="001211C1">
        <w:rPr>
          <w:rStyle w:val="Naglaeno"/>
          <w:rFonts w:asciiTheme="majorHAnsi" w:hAnsiTheme="majorHAnsi" w:cstheme="majorHAnsi"/>
          <w:b w:val="0"/>
          <w:szCs w:val="19"/>
          <w:u w:val="single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p w:rsidR="008576D9" w:rsidRPr="00C00217" w:rsidRDefault="008576D9" w:rsidP="008576D9">
      <w:pPr>
        <w:rPr>
          <w:rFonts w:asciiTheme="majorHAnsi" w:hAnsiTheme="majorHAnsi" w:cstheme="majorHAnsi"/>
          <w:u w:val="single"/>
        </w:rPr>
      </w:pPr>
    </w:p>
    <w:sectPr w:rsidR="008576D9" w:rsidRPr="00C00217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9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Naslov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Naslov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Naslov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90804"/>
    <w:pPr>
      <w:jc w:val="right"/>
      <w:outlineLvl w:val="3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90804"/>
    <w:rPr>
      <w:rFonts w:asciiTheme="minorHAnsi" w:hAnsiTheme="minorHAnsi"/>
      <w:sz w:val="19"/>
      <w:szCs w:val="24"/>
    </w:rPr>
  </w:style>
  <w:style w:type="paragraph" w:styleId="Tekstbalonia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Zadanifontodlomka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Reetkatablice">
    <w:name w:val="Table Grid"/>
    <w:basedOn w:val="Obinatablica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Zaglavlje">
    <w:name w:val="header"/>
    <w:basedOn w:val="Normal"/>
    <w:link w:val="Zaglavlje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76E67"/>
  </w:style>
  <w:style w:type="character" w:customStyle="1" w:styleId="PodnojeChar">
    <w:name w:val="Podnožje Char"/>
    <w:basedOn w:val="Zadanifontodlomka"/>
    <w:link w:val="Podnoje"/>
    <w:uiPriority w:val="99"/>
    <w:rsid w:val="00176E67"/>
    <w:rPr>
      <w:rFonts w:asciiTheme="minorHAnsi" w:hAnsiTheme="minorHAnsi"/>
      <w:sz w:val="19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7133E"/>
    <w:rPr>
      <w:color w:val="0000FF" w:themeColor="hyperlink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0222D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0222D"/>
    <w:rPr>
      <w:rFonts w:asciiTheme="minorHAnsi" w:hAnsiTheme="minorHAnsi"/>
    </w:rPr>
  </w:style>
  <w:style w:type="character" w:styleId="Referencakrajnjebiljeke">
    <w:name w:val="endnote reference"/>
    <w:basedOn w:val="Zadanifontodlomka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Tekstrezerviranogmjesta">
    <w:name w:val="Placeholder Text"/>
    <w:basedOn w:val="Zadanifontodlomka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Zadanifontodlomka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Naglaeno">
    <w:name w:val="Strong"/>
    <w:basedOn w:val="Zadanifontodlomka"/>
    <w:uiPriority w:val="22"/>
    <w:qFormat/>
    <w:rsid w:val="008576D9"/>
    <w:rPr>
      <w:b/>
      <w:bCs/>
    </w:rPr>
  </w:style>
  <w:style w:type="paragraph" w:styleId="Odlomakpopisa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</TotalTime>
  <Pages>2</Pages>
  <Words>269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Vlasta Ranogajec</cp:lastModifiedBy>
  <cp:revision>5</cp:revision>
  <cp:lastPrinted>2018-06-06T13:47:00Z</cp:lastPrinted>
  <dcterms:created xsi:type="dcterms:W3CDTF">2018-06-07T11:42:00Z</dcterms:created>
  <dcterms:modified xsi:type="dcterms:W3CDTF">2018-06-15T09:43:00Z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