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AE2C5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AE2C59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AE2C59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AE2C5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AE2C59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AE2C5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E2C59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AE2C59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AE2C59" w:rsidRDefault="00E7133E" w:rsidP="00856C35">
      <w:pPr>
        <w:pStyle w:val="Heading2"/>
        <w:rPr>
          <w:rFonts w:cstheme="majorHAnsi"/>
        </w:rPr>
      </w:pPr>
      <w:r w:rsidRPr="00AE2C59">
        <w:rPr>
          <w:rFonts w:cstheme="majorHAnsi"/>
          <w:lang w:eastAsia="hr-HR"/>
        </w:rPr>
        <w:t>Kontakt podaci voditelja obrade</w:t>
      </w:r>
    </w:p>
    <w:p w:rsidR="00856C35" w:rsidRPr="00AE2C59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AE2C5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AE2C59" w:rsidRDefault="00E7133E" w:rsidP="00490804">
            <w:pPr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Voditelj obrade</w:t>
            </w:r>
            <w:r w:rsidR="00C76039" w:rsidRPr="00AE2C5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AE2C59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:rsidR="00856C35" w:rsidRPr="00AE2C59" w:rsidRDefault="00856C35">
      <w:pPr>
        <w:rPr>
          <w:rFonts w:asciiTheme="majorHAnsi" w:hAnsiTheme="majorHAnsi" w:cstheme="majorHAnsi"/>
        </w:rPr>
      </w:pPr>
    </w:p>
    <w:p w:rsidR="0030222D" w:rsidRPr="00AE2C59" w:rsidRDefault="0030222D" w:rsidP="0030222D">
      <w:pPr>
        <w:pStyle w:val="Heading2"/>
        <w:rPr>
          <w:rFonts w:cstheme="majorHAnsi"/>
        </w:rPr>
      </w:pPr>
      <w:r w:rsidRPr="00AE2C59">
        <w:rPr>
          <w:rFonts w:cstheme="majorHAnsi"/>
          <w:lang w:eastAsia="hr-HR"/>
        </w:rPr>
        <w:t>Kontakt podaci službenika za zaštitu podataka</w:t>
      </w:r>
    </w:p>
    <w:tbl>
      <w:tblPr>
        <w:tblW w:w="4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1360"/>
        <w:gridCol w:w="2085"/>
      </w:tblGrid>
      <w:tr w:rsidR="00F52B6D" w:rsidRPr="00AE2C59" w:rsidTr="00F52B6D">
        <w:trPr>
          <w:trHeight w:val="360"/>
        </w:trPr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B6D" w:rsidRPr="00AE2C59" w:rsidRDefault="00F52B6D">
            <w:pPr>
              <w:rPr>
                <w:rFonts w:ascii="Arial" w:hAnsi="Arial" w:cs="Arial"/>
                <w:b/>
                <w:szCs w:val="19"/>
              </w:rPr>
            </w:pPr>
            <w:r w:rsidRPr="00AE2C59">
              <w:rPr>
                <w:rFonts w:ascii="Arial" w:hAnsi="Arial" w:cs="Arial"/>
                <w:b/>
                <w:szCs w:val="19"/>
                <w:lang w:eastAsia="hr-HR"/>
              </w:rPr>
              <w:t>Službenik za zaštitu podataka</w:t>
            </w:r>
          </w:p>
        </w:tc>
        <w:tc>
          <w:tcPr>
            <w:tcW w:w="1360" w:type="dxa"/>
            <w:vAlign w:val="bottom"/>
            <w:hideMark/>
          </w:tcPr>
          <w:p w:rsidR="00F52B6D" w:rsidRPr="00AE2C59" w:rsidRDefault="00F52B6D">
            <w:pPr>
              <w:jc w:val="right"/>
              <w:outlineLvl w:val="3"/>
              <w:rPr>
                <w:rFonts w:ascii="Arial" w:hAnsi="Arial" w:cs="Arial"/>
              </w:rPr>
            </w:pPr>
            <w:r w:rsidRPr="00AE2C59">
              <w:rPr>
                <w:rFonts w:ascii="Arial" w:hAnsi="Arial" w:cs="Arial"/>
              </w:rPr>
              <w:t>Mail: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B6D" w:rsidRPr="00AE2C59" w:rsidRDefault="00F52B6D">
            <w:pPr>
              <w:rPr>
                <w:rFonts w:ascii="Arial" w:hAnsi="Arial" w:cs="Arial"/>
                <w:b/>
                <w:szCs w:val="19"/>
              </w:rPr>
            </w:pPr>
            <w:r w:rsidRPr="00AE2C59">
              <w:rPr>
                <w:rFonts w:ascii="Arial" w:hAnsi="Arial" w:cs="Arial"/>
                <w:b/>
                <w:szCs w:val="19"/>
                <w:lang w:eastAsia="hr-HR"/>
              </w:rPr>
              <w:t xml:space="preserve"> </w:t>
            </w:r>
            <w:hyperlink r:id="rId8" w:history="1">
              <w:r w:rsidRPr="00AE2C59">
                <w:rPr>
                  <w:rStyle w:val="Hyperlink"/>
                  <w:rFonts w:ascii="Arial" w:hAnsi="Arial" w:cs="Arial"/>
                  <w:b/>
                  <w:color w:val="auto"/>
                  <w:szCs w:val="19"/>
                  <w:lang w:eastAsia="hr-HR"/>
                </w:rPr>
                <w:t>szop@zagreb.hr</w:t>
              </w:r>
            </w:hyperlink>
          </w:p>
        </w:tc>
      </w:tr>
      <w:tr w:rsidR="00F52B6D" w:rsidRPr="00AE2C59" w:rsidTr="00F52B6D">
        <w:trPr>
          <w:trHeight w:val="360"/>
        </w:trPr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B6D" w:rsidRPr="00AE2C59" w:rsidRDefault="00F52B6D">
            <w:pPr>
              <w:rPr>
                <w:rFonts w:ascii="Arial" w:hAnsi="Arial" w:cs="Arial"/>
                <w:b/>
                <w:szCs w:val="19"/>
              </w:rPr>
            </w:pPr>
            <w:r w:rsidRPr="00AE2C59">
              <w:rPr>
                <w:rFonts w:ascii="Arial" w:hAnsi="Arial" w:cs="Arial"/>
                <w:b/>
                <w:szCs w:val="19"/>
                <w:lang w:eastAsia="hr-HR"/>
              </w:rPr>
              <w:t xml:space="preserve">Grad Zagreb, Stručna služba Gradske uprave </w:t>
            </w:r>
          </w:p>
        </w:tc>
        <w:tc>
          <w:tcPr>
            <w:tcW w:w="1360" w:type="dxa"/>
            <w:vAlign w:val="bottom"/>
          </w:tcPr>
          <w:p w:rsidR="00F52B6D" w:rsidRPr="00AE2C59" w:rsidRDefault="00F52B6D">
            <w:pPr>
              <w:jc w:val="right"/>
              <w:outlineLvl w:val="3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B6D" w:rsidRPr="00AE2C59" w:rsidRDefault="00F52B6D">
            <w:pPr>
              <w:rPr>
                <w:rFonts w:ascii="Arial" w:hAnsi="Arial" w:cs="Arial"/>
                <w:b/>
                <w:szCs w:val="19"/>
              </w:rPr>
            </w:pPr>
            <w:r w:rsidRPr="00AE2C59">
              <w:rPr>
                <w:rFonts w:ascii="Arial" w:hAnsi="Arial" w:cs="Arial"/>
                <w:b/>
                <w:szCs w:val="19"/>
              </w:rPr>
              <w:t>TEL: 01/ 6585-761</w:t>
            </w:r>
          </w:p>
        </w:tc>
      </w:tr>
      <w:tr w:rsidR="00F52B6D" w:rsidRPr="00AE2C59" w:rsidTr="00F52B6D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B6D" w:rsidRPr="00AE2C59" w:rsidRDefault="00F52B6D" w:rsidP="00CA2FDC">
            <w:pPr>
              <w:rPr>
                <w:rFonts w:ascii="Arial" w:hAnsi="Arial" w:cs="Arial"/>
                <w:b/>
                <w:szCs w:val="19"/>
              </w:rPr>
            </w:pPr>
            <w:r w:rsidRPr="00AE2C59">
              <w:rPr>
                <w:rFonts w:ascii="Arial" w:hAnsi="Arial" w:cs="Arial"/>
                <w:b/>
                <w:szCs w:val="19"/>
                <w:lang w:eastAsia="hr-HR"/>
              </w:rPr>
              <w:t>Zagreb, Park Stara Trešnjevka 2                                                        e-</w:t>
            </w:r>
            <w:r w:rsidR="00CA2FDC" w:rsidRPr="00AE2C59">
              <w:rPr>
                <w:rFonts w:ascii="Arial" w:hAnsi="Arial" w:cs="Arial"/>
                <w:b/>
                <w:szCs w:val="19"/>
                <w:lang w:eastAsia="hr-HR"/>
              </w:rPr>
              <w:t>pošta</w:t>
            </w:r>
            <w:r w:rsidRPr="00AE2C59">
              <w:rPr>
                <w:rFonts w:ascii="Arial" w:hAnsi="Arial" w:cs="Arial"/>
                <w:b/>
                <w:szCs w:val="19"/>
                <w:lang w:eastAsia="hr-HR"/>
              </w:rPr>
              <w:t>: branimir.loncar@zagreb.hr</w:t>
            </w:r>
          </w:p>
        </w:tc>
      </w:tr>
    </w:tbl>
    <w:p w:rsidR="00871876" w:rsidRPr="00AE2C59" w:rsidRDefault="0030222D" w:rsidP="00871876">
      <w:pPr>
        <w:pStyle w:val="Heading2"/>
        <w:rPr>
          <w:rFonts w:cstheme="majorHAnsi"/>
        </w:rPr>
      </w:pPr>
      <w:r w:rsidRPr="00AE2C59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AE2C5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AE2C59" w:rsidRDefault="0030222D" w:rsidP="00490804">
            <w:pPr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Svrha</w:t>
            </w:r>
            <w:r w:rsidR="000D2539" w:rsidRPr="00AE2C5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AE2C59" w:rsidRDefault="00D55FE8" w:rsidP="00626B7B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E2C59">
              <w:rPr>
                <w:rFonts w:asciiTheme="majorHAnsi" w:hAnsiTheme="majorHAnsi" w:cstheme="majorHAnsi"/>
                <w:b w:val="0"/>
              </w:rPr>
              <w:t>Donošenje Rješenja kojim se odobrava stalno prikupljanj</w:t>
            </w:r>
            <w:r w:rsidR="00152B6C" w:rsidRPr="00AE2C59">
              <w:rPr>
                <w:rFonts w:asciiTheme="majorHAnsi" w:hAnsiTheme="majorHAnsi" w:cstheme="majorHAnsi"/>
                <w:b w:val="0"/>
              </w:rPr>
              <w:t>e i pružanje humanitarne pomoći sukladno čl. 14. I 15. Zakona o humanitarnoj pomoći (“Narodne novine”, broj: 102/15 I 98/19)</w:t>
            </w:r>
          </w:p>
        </w:tc>
      </w:tr>
    </w:tbl>
    <w:p w:rsidR="00C473DF" w:rsidRPr="00AE2C59" w:rsidRDefault="00C473DF" w:rsidP="00C473DF">
      <w:pPr>
        <w:pStyle w:val="Heading2"/>
        <w:rPr>
          <w:rFonts w:cstheme="majorHAnsi"/>
        </w:rPr>
      </w:pPr>
      <w:r w:rsidRPr="00AE2C59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AE2C5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AE2C59" w:rsidRDefault="00C473DF" w:rsidP="00FD653E">
            <w:pPr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AE2C59" w:rsidRDefault="004B19F0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E2C59">
              <w:rPr>
                <w:rFonts w:asciiTheme="majorHAnsi" w:hAnsiTheme="majorHAnsi" w:cstheme="majorHAnsi"/>
                <w:b w:val="0"/>
              </w:rPr>
              <w:t>10 godina</w:t>
            </w:r>
          </w:p>
        </w:tc>
      </w:tr>
    </w:tbl>
    <w:p w:rsidR="00871876" w:rsidRPr="00AE2C59" w:rsidRDefault="00C473DF" w:rsidP="00871876">
      <w:pPr>
        <w:pStyle w:val="Heading2"/>
        <w:rPr>
          <w:rFonts w:cstheme="majorHAnsi"/>
        </w:rPr>
      </w:pPr>
      <w:r w:rsidRPr="00AE2C59">
        <w:rPr>
          <w:rFonts w:cstheme="majorHAnsi"/>
        </w:rPr>
        <w:t>Prava ispitanika</w:t>
      </w:r>
    </w:p>
    <w:p w:rsidR="00C92A3C" w:rsidRPr="00AE2C59" w:rsidRDefault="00C92A3C">
      <w:pPr>
        <w:rPr>
          <w:rFonts w:asciiTheme="majorHAnsi" w:hAnsiTheme="majorHAnsi" w:cstheme="majorHAnsi"/>
        </w:rPr>
      </w:pPr>
    </w:p>
    <w:p w:rsidR="00C473DF" w:rsidRPr="00AE2C59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AE2C59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AE2C59">
          <w:rPr>
            <w:rStyle w:val="Hyperlink"/>
            <w:rFonts w:asciiTheme="majorHAnsi" w:hAnsiTheme="majorHAnsi" w:cstheme="majorHAnsi"/>
            <w:color w:val="auto"/>
            <w:szCs w:val="19"/>
            <w:lang w:eastAsia="hr-HR"/>
          </w:rPr>
          <w:t>https://www.zagreb.hr/sluzbenik-za-zastitu-osobnih-podataka/49660</w:t>
        </w:r>
      </w:hyperlink>
      <w:r w:rsidRPr="00AE2C59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AE2C59" w:rsidRDefault="00183B8A" w:rsidP="00871876">
      <w:pPr>
        <w:pStyle w:val="Heading2"/>
        <w:rPr>
          <w:rFonts w:cstheme="majorHAnsi"/>
        </w:rPr>
      </w:pPr>
      <w:r w:rsidRPr="00AE2C59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AE2C5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AE2C5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AE2C59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AE2C5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Vrši se zbog Zakonske/Ugovorne obveze</w:t>
            </w:r>
            <w:r w:rsidR="001211C1" w:rsidRPr="00AE2C5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AE2C59" w:rsidRDefault="00142A29" w:rsidP="00F77A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 xml:space="preserve">  </w:t>
            </w:r>
            <w:r w:rsidR="00F77A3E" w:rsidRPr="00AE2C5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77A3E" w:rsidRPr="00AE2C59">
              <w:rPr>
                <w:rFonts w:asciiTheme="majorHAnsi" w:hAnsiTheme="majorHAnsi" w:cstheme="majorHAnsi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</w:rPr>
            </w:r>
            <w:r w:rsidR="008D760A" w:rsidRPr="00AE2C59">
              <w:rPr>
                <w:rFonts w:asciiTheme="majorHAnsi" w:hAnsiTheme="majorHAnsi" w:cstheme="majorHAnsi"/>
              </w:rPr>
              <w:fldChar w:fldCharType="separate"/>
            </w:r>
            <w:r w:rsidR="00F77A3E" w:rsidRPr="00AE2C59">
              <w:rPr>
                <w:rFonts w:asciiTheme="majorHAnsi" w:hAnsiTheme="majorHAnsi" w:cstheme="majorHAnsi"/>
              </w:rPr>
              <w:fldChar w:fldCharType="end"/>
            </w:r>
            <w:r w:rsidRPr="00AE2C59">
              <w:rPr>
                <w:rFonts w:asciiTheme="majorHAnsi" w:hAnsiTheme="majorHAnsi" w:cstheme="majorHAnsi"/>
              </w:rPr>
              <w:t xml:space="preserve">     </w:t>
            </w:r>
            <w:r w:rsidRPr="00AE2C59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59">
              <w:rPr>
                <w:rFonts w:asciiTheme="majorHAnsi" w:hAnsiTheme="majorHAnsi" w:cstheme="majorHAnsi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</w:rPr>
            </w:r>
            <w:r w:rsidR="008D760A" w:rsidRPr="00AE2C59">
              <w:rPr>
                <w:rFonts w:asciiTheme="majorHAnsi" w:hAnsiTheme="majorHAnsi" w:cstheme="majorHAnsi"/>
              </w:rPr>
              <w:fldChar w:fldCharType="separate"/>
            </w:r>
            <w:r w:rsidRPr="00AE2C5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AE2C5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AE2C5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AE2C5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AE2C5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AE2C5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Kao uvjet nužan za sklapanje ugovora</w:t>
            </w:r>
            <w:r w:rsidR="001211C1" w:rsidRPr="00AE2C5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AE2C5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AE2C59" w:rsidRDefault="00310DE2" w:rsidP="00F77A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 xml:space="preserve">  </w:t>
            </w:r>
            <w:bookmarkStart w:id="0" w:name="Check3"/>
            <w:r w:rsidR="00F77A3E" w:rsidRPr="00AE2C59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77A3E" w:rsidRPr="00AE2C59">
              <w:rPr>
                <w:rFonts w:asciiTheme="majorHAnsi" w:hAnsiTheme="majorHAnsi" w:cstheme="majorHAnsi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</w:rPr>
            </w:r>
            <w:r w:rsidR="008D760A" w:rsidRPr="00AE2C59">
              <w:rPr>
                <w:rFonts w:asciiTheme="majorHAnsi" w:hAnsiTheme="majorHAnsi" w:cstheme="majorHAnsi"/>
              </w:rPr>
              <w:fldChar w:fldCharType="separate"/>
            </w:r>
            <w:r w:rsidR="00F77A3E" w:rsidRPr="00AE2C59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AE2C59">
              <w:rPr>
                <w:rFonts w:asciiTheme="majorHAnsi" w:hAnsiTheme="majorHAnsi" w:cstheme="majorHAnsi"/>
              </w:rPr>
              <w:t xml:space="preserve">     </w:t>
            </w:r>
            <w:r w:rsidRPr="00AE2C59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59">
              <w:rPr>
                <w:rFonts w:asciiTheme="majorHAnsi" w:hAnsiTheme="majorHAnsi" w:cstheme="majorHAnsi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</w:rPr>
            </w:r>
            <w:r w:rsidR="008D760A" w:rsidRPr="00AE2C59">
              <w:rPr>
                <w:rFonts w:asciiTheme="majorHAnsi" w:hAnsiTheme="majorHAnsi" w:cstheme="majorHAnsi"/>
              </w:rPr>
              <w:fldChar w:fldCharType="separate"/>
            </w:r>
            <w:r w:rsidRPr="00AE2C5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AE2C5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AE2C59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AE2C5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AE2C59" w:rsidRDefault="008576D9" w:rsidP="00FD653E">
            <w:pPr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AE2C59" w:rsidRDefault="007F6418" w:rsidP="007F6418">
            <w:pPr>
              <w:pStyle w:val="Details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Odbijanje Z</w:t>
            </w:r>
            <w:r w:rsidR="00C0699E" w:rsidRPr="00AE2C59">
              <w:rPr>
                <w:rFonts w:asciiTheme="majorHAnsi" w:hAnsiTheme="majorHAnsi" w:cstheme="majorHAnsi"/>
              </w:rPr>
              <w:t>ahtjeva za izdavanje rješenja</w:t>
            </w:r>
            <w:r w:rsidRPr="00AE2C59">
              <w:rPr>
                <w:rFonts w:asciiTheme="majorHAnsi" w:hAnsiTheme="majorHAnsi" w:cstheme="majorHAnsi"/>
              </w:rPr>
              <w:t xml:space="preserve"> kojim se odobrava stalno prikupljanje i</w:t>
            </w:r>
          </w:p>
        </w:tc>
      </w:tr>
      <w:tr w:rsidR="001211C1" w:rsidRPr="00AE2C5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AE2C59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AE2C59" w:rsidRDefault="007F6418" w:rsidP="001211C1">
            <w:pPr>
              <w:pStyle w:val="Details"/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pružanje humanitarne pomoći</w:t>
            </w:r>
          </w:p>
        </w:tc>
      </w:tr>
    </w:tbl>
    <w:p w:rsidR="008576D9" w:rsidRPr="00AE2C59" w:rsidRDefault="008576D9" w:rsidP="008576D9">
      <w:pPr>
        <w:rPr>
          <w:rFonts w:asciiTheme="majorHAnsi" w:hAnsiTheme="majorHAnsi" w:cstheme="majorHAnsi"/>
        </w:rPr>
      </w:pPr>
    </w:p>
    <w:p w:rsidR="008576D9" w:rsidRPr="00AE2C59" w:rsidRDefault="008576D9" w:rsidP="008576D9">
      <w:pPr>
        <w:pStyle w:val="Heading2"/>
        <w:rPr>
          <w:rFonts w:cstheme="majorHAnsi"/>
        </w:rPr>
      </w:pPr>
      <w:r w:rsidRPr="00AE2C59">
        <w:rPr>
          <w:rFonts w:cstheme="majorHAnsi"/>
        </w:rPr>
        <w:t>Primatelji osobnih podataka</w:t>
      </w:r>
    </w:p>
    <w:p w:rsidR="008576D9" w:rsidRPr="00AE2C59" w:rsidRDefault="008576D9" w:rsidP="008576D9">
      <w:pPr>
        <w:rPr>
          <w:rFonts w:asciiTheme="majorHAnsi" w:hAnsiTheme="majorHAnsi" w:cstheme="majorHAnsi"/>
        </w:rPr>
      </w:pPr>
      <w:r w:rsidRPr="00AE2C59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AE2C5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AE2C59" w:rsidRDefault="008576D9" w:rsidP="00FD653E">
            <w:pPr>
              <w:rPr>
                <w:rFonts w:asciiTheme="majorHAnsi" w:hAnsiTheme="majorHAnsi" w:cstheme="majorHAnsi"/>
              </w:rPr>
            </w:pPr>
            <w:r w:rsidRPr="00AE2C59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AE2C59" w:rsidRDefault="00C0699E" w:rsidP="00844D3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E2C59">
              <w:rPr>
                <w:rFonts w:asciiTheme="majorHAnsi" w:hAnsiTheme="majorHAnsi" w:cstheme="majorHAnsi"/>
                <w:b w:val="0"/>
              </w:rPr>
              <w:t>Ministarstvo pravosuđa</w:t>
            </w:r>
            <w:r w:rsidR="00844D30" w:rsidRPr="00AE2C59">
              <w:rPr>
                <w:rFonts w:asciiTheme="majorHAnsi" w:hAnsiTheme="majorHAnsi" w:cstheme="majorHAnsi"/>
                <w:b w:val="0"/>
              </w:rPr>
              <w:t xml:space="preserve"> i uprave</w:t>
            </w:r>
            <w:r w:rsidRPr="00AE2C59">
              <w:rPr>
                <w:rFonts w:asciiTheme="majorHAnsi" w:hAnsiTheme="majorHAnsi" w:cstheme="majorHAnsi"/>
                <w:b w:val="0"/>
              </w:rPr>
              <w:t xml:space="preserve"> RH, Ministarstvo </w:t>
            </w:r>
            <w:r w:rsidR="00844D30" w:rsidRPr="00AE2C59">
              <w:rPr>
                <w:rFonts w:asciiTheme="majorHAnsi" w:hAnsiTheme="majorHAnsi" w:cstheme="majorHAnsi"/>
                <w:b w:val="0"/>
              </w:rPr>
              <w:t>rada</w:t>
            </w:r>
            <w:r w:rsidRPr="00AE2C59">
              <w:rPr>
                <w:rFonts w:asciiTheme="majorHAnsi" w:hAnsiTheme="majorHAnsi" w:cstheme="majorHAnsi"/>
                <w:b w:val="0"/>
              </w:rPr>
              <w:t>, Ministarstvo</w:t>
            </w:r>
            <w:r w:rsidR="00844D30" w:rsidRPr="00AE2C59">
              <w:rPr>
                <w:rFonts w:asciiTheme="majorHAnsi" w:hAnsiTheme="majorHAnsi" w:cstheme="majorHAnsi"/>
                <w:b w:val="0"/>
              </w:rPr>
              <w:t xml:space="preserve"> rada, mirovinskog sustava, obitelji i socijalne politike, Ministarstvo financija RH, </w:t>
            </w:r>
          </w:p>
        </w:tc>
      </w:tr>
      <w:tr w:rsidR="008576D9" w:rsidRPr="00AE2C5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AE2C59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AE2C59" w:rsidRDefault="00BC2436" w:rsidP="00AE2C5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E2C59">
              <w:rPr>
                <w:rFonts w:asciiTheme="majorHAnsi" w:hAnsiTheme="majorHAnsi" w:cstheme="majorHAnsi"/>
                <w:b w:val="0"/>
              </w:rPr>
              <w:t xml:space="preserve">Gradski ured za opću </w:t>
            </w:r>
            <w:r w:rsidR="00AE2C59">
              <w:rPr>
                <w:rFonts w:asciiTheme="majorHAnsi" w:hAnsiTheme="majorHAnsi" w:cstheme="majorHAnsi"/>
                <w:b w:val="0"/>
              </w:rPr>
              <w:t>i imovinsko pravne poslove</w:t>
            </w:r>
            <w:bookmarkStart w:id="1" w:name="_GoBack"/>
            <w:bookmarkEnd w:id="1"/>
            <w:r w:rsidRPr="00AE2C59">
              <w:rPr>
                <w:rFonts w:asciiTheme="majorHAnsi" w:hAnsiTheme="majorHAnsi" w:cstheme="majorHAnsi"/>
                <w:b w:val="0"/>
              </w:rPr>
              <w:t xml:space="preserve">, </w:t>
            </w:r>
            <w:r w:rsidR="00844D30" w:rsidRPr="00AE2C59">
              <w:rPr>
                <w:rFonts w:asciiTheme="majorHAnsi" w:hAnsiTheme="majorHAnsi" w:cstheme="majorHAnsi"/>
                <w:b w:val="0"/>
              </w:rPr>
              <w:t xml:space="preserve">Sektor za udruge i zaklade, </w:t>
            </w:r>
            <w:r w:rsidR="00606975" w:rsidRPr="00AE2C59">
              <w:rPr>
                <w:rFonts w:asciiTheme="majorHAnsi" w:hAnsiTheme="majorHAnsi" w:cstheme="majorHAnsi"/>
                <w:b w:val="0"/>
              </w:rPr>
              <w:t>objava na</w:t>
            </w:r>
            <w:r w:rsidR="00E85087" w:rsidRPr="00AE2C59">
              <w:rPr>
                <w:rFonts w:asciiTheme="majorHAnsi" w:hAnsiTheme="majorHAnsi" w:cstheme="majorHAnsi"/>
                <w:b w:val="0"/>
              </w:rPr>
              <w:t xml:space="preserve"> službenim stranicama Grada Zagreba</w:t>
            </w:r>
          </w:p>
        </w:tc>
      </w:tr>
    </w:tbl>
    <w:p w:rsidR="008576D9" w:rsidRPr="00AE2C59" w:rsidRDefault="008576D9" w:rsidP="008576D9">
      <w:pPr>
        <w:rPr>
          <w:rFonts w:asciiTheme="majorHAnsi" w:hAnsiTheme="majorHAnsi" w:cstheme="majorHAnsi"/>
        </w:rPr>
      </w:pPr>
    </w:p>
    <w:p w:rsidR="00310DE2" w:rsidRPr="00AE2C59" w:rsidRDefault="00310DE2" w:rsidP="00310DE2">
      <w:pPr>
        <w:pStyle w:val="Heading2"/>
        <w:rPr>
          <w:rFonts w:cstheme="majorHAnsi"/>
        </w:rPr>
      </w:pPr>
      <w:r w:rsidRPr="00AE2C59">
        <w:rPr>
          <w:rFonts w:cstheme="majorHAnsi"/>
        </w:rPr>
        <w:tab/>
        <w:t>Prijenos i obrada podataka</w:t>
      </w:r>
    </w:p>
    <w:p w:rsidR="00310DE2" w:rsidRPr="00AE2C59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AE2C5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AE2C5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AE2C59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 w:rsidRPr="00AE2C59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AE2C59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AE2C59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AE2C59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59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  <w:szCs w:val="17"/>
              </w:rPr>
            </w:r>
            <w:r w:rsidR="008D760A" w:rsidRPr="00AE2C5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AE2C59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AE2C59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4E3A48" w:rsidRPr="00AE2C59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4E3A48" w:rsidRPr="00AE2C59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  <w:szCs w:val="17"/>
              </w:rPr>
            </w:r>
            <w:r w:rsidR="008D760A" w:rsidRPr="00AE2C5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4E3A48" w:rsidRPr="00AE2C59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AE2C5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AE2C5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AE2C5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AE2C59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 w:rsidRPr="00AE2C59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AE2C59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AE2C59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AE2C59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 w:rsidRPr="00AE2C59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AE2C59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AE2C59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AE2C59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59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  <w:szCs w:val="17"/>
              </w:rPr>
            </w:r>
            <w:r w:rsidR="008D760A" w:rsidRPr="00AE2C5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AE2C59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AE2C59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4E3A48" w:rsidRPr="00AE2C59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E3A48" w:rsidRPr="00AE2C59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8D760A" w:rsidRPr="00AE2C59">
              <w:rPr>
                <w:rFonts w:asciiTheme="majorHAnsi" w:hAnsiTheme="majorHAnsi" w:cstheme="majorHAnsi"/>
                <w:szCs w:val="17"/>
              </w:rPr>
            </w:r>
            <w:r w:rsidR="008D760A" w:rsidRPr="00AE2C5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4E3A48" w:rsidRPr="00AE2C59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AE2C5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AE2C59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AE2C59" w:rsidTr="009D7AD0">
        <w:trPr>
          <w:trHeight w:val="288"/>
        </w:trPr>
        <w:tc>
          <w:tcPr>
            <w:tcW w:w="20" w:type="dxa"/>
            <w:vAlign w:val="bottom"/>
          </w:tcPr>
          <w:p w:rsidR="009D7AD0" w:rsidRPr="00AE2C59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AE2C59" w:rsidRDefault="009D7AD0" w:rsidP="009D7AD0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AE2C59" w:rsidRDefault="009D7AD0" w:rsidP="009D7AD0">
      <w:pPr>
        <w:rPr>
          <w:rFonts w:asciiTheme="majorHAnsi" w:hAnsiTheme="majorHAnsi" w:cstheme="majorHAnsi"/>
        </w:rPr>
      </w:pPr>
    </w:p>
    <w:p w:rsidR="008576D9" w:rsidRPr="00AE2C59" w:rsidRDefault="008576D9" w:rsidP="008576D9">
      <w:pPr>
        <w:pStyle w:val="Heading2"/>
        <w:rPr>
          <w:rFonts w:cstheme="majorHAnsi"/>
        </w:rPr>
      </w:pPr>
      <w:r w:rsidRPr="00AE2C59">
        <w:rPr>
          <w:rFonts w:cstheme="majorHAnsi"/>
        </w:rPr>
        <w:tab/>
        <w:t>Nadzorno tijelo</w:t>
      </w:r>
    </w:p>
    <w:p w:rsidR="008576D9" w:rsidRPr="00AE2C59" w:rsidRDefault="008576D9" w:rsidP="008576D9">
      <w:pPr>
        <w:rPr>
          <w:rFonts w:asciiTheme="majorHAnsi" w:hAnsiTheme="majorHAnsi" w:cstheme="majorHAnsi"/>
        </w:rPr>
      </w:pPr>
    </w:p>
    <w:p w:rsidR="008576D9" w:rsidRPr="00AE2C5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AE2C59">
        <w:rPr>
          <w:rFonts w:asciiTheme="majorHAnsi" w:hAnsiTheme="majorHAnsi" w:cstheme="majorHAnsi"/>
          <w:szCs w:val="19"/>
          <w:lang w:eastAsia="hr-HR"/>
        </w:rPr>
        <w:t>Nadzorno tijelo za provedbu Opće uredbe o zaštiti podataka je Agencija za zaštitu podatka sa sjedištem u Zagrebu, Martićeva ulica 14</w:t>
      </w:r>
      <w:r w:rsidRPr="00AE2C59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AE2C59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AE2C59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AE2C59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AE2C59" w:rsidRDefault="008576D9" w:rsidP="008576D9">
      <w:pPr>
        <w:rPr>
          <w:rFonts w:asciiTheme="majorHAnsi" w:hAnsiTheme="majorHAnsi" w:cstheme="majorHAnsi"/>
        </w:rPr>
      </w:pPr>
    </w:p>
    <w:p w:rsidR="008576D9" w:rsidRPr="00AE2C59" w:rsidRDefault="008576D9" w:rsidP="008576D9">
      <w:pPr>
        <w:rPr>
          <w:rFonts w:asciiTheme="majorHAnsi" w:hAnsiTheme="majorHAnsi" w:cstheme="majorHAnsi"/>
        </w:rPr>
      </w:pPr>
    </w:p>
    <w:p w:rsidR="008576D9" w:rsidRPr="00AE2C59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AE2C5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A" w:rsidRDefault="008D760A" w:rsidP="00176E67">
      <w:r>
        <w:separator/>
      </w:r>
    </w:p>
  </w:endnote>
  <w:endnote w:type="continuationSeparator" w:id="0">
    <w:p w:rsidR="008D760A" w:rsidRDefault="008D76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A" w:rsidRDefault="008D760A" w:rsidP="00176E67">
      <w:r>
        <w:separator/>
      </w:r>
    </w:p>
  </w:footnote>
  <w:footnote w:type="continuationSeparator" w:id="0">
    <w:p w:rsidR="008D760A" w:rsidRDefault="008D76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1DD0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52B6C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94649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54357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B19F0"/>
    <w:rsid w:val="004E34C6"/>
    <w:rsid w:val="004E3A48"/>
    <w:rsid w:val="004F05F9"/>
    <w:rsid w:val="004F62AD"/>
    <w:rsid w:val="00501AE8"/>
    <w:rsid w:val="00504B65"/>
    <w:rsid w:val="005114CE"/>
    <w:rsid w:val="00512151"/>
    <w:rsid w:val="0052122B"/>
    <w:rsid w:val="005435EC"/>
    <w:rsid w:val="00554D31"/>
    <w:rsid w:val="005557F6"/>
    <w:rsid w:val="00563778"/>
    <w:rsid w:val="005B4AE2"/>
    <w:rsid w:val="005E63CC"/>
    <w:rsid w:val="005F6E87"/>
    <w:rsid w:val="00606975"/>
    <w:rsid w:val="00607FED"/>
    <w:rsid w:val="00613129"/>
    <w:rsid w:val="00617C65"/>
    <w:rsid w:val="00626B7B"/>
    <w:rsid w:val="0063459A"/>
    <w:rsid w:val="00653B10"/>
    <w:rsid w:val="0066126B"/>
    <w:rsid w:val="006746A0"/>
    <w:rsid w:val="00682C69"/>
    <w:rsid w:val="006D2635"/>
    <w:rsid w:val="006D779C"/>
    <w:rsid w:val="006E20E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418"/>
    <w:rsid w:val="008107D6"/>
    <w:rsid w:val="00841645"/>
    <w:rsid w:val="00844D30"/>
    <w:rsid w:val="00852EC6"/>
    <w:rsid w:val="00856C35"/>
    <w:rsid w:val="008576D9"/>
    <w:rsid w:val="00871876"/>
    <w:rsid w:val="008753A7"/>
    <w:rsid w:val="0088782D"/>
    <w:rsid w:val="008A2641"/>
    <w:rsid w:val="008B7081"/>
    <w:rsid w:val="008D760A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B073C"/>
    <w:rsid w:val="00AE2C59"/>
    <w:rsid w:val="00AE6FA4"/>
    <w:rsid w:val="00AF6961"/>
    <w:rsid w:val="00B03907"/>
    <w:rsid w:val="00B11811"/>
    <w:rsid w:val="00B311E1"/>
    <w:rsid w:val="00B34BCD"/>
    <w:rsid w:val="00B4735C"/>
    <w:rsid w:val="00B579DF"/>
    <w:rsid w:val="00B90EC2"/>
    <w:rsid w:val="00BA268F"/>
    <w:rsid w:val="00BC07E3"/>
    <w:rsid w:val="00BC2436"/>
    <w:rsid w:val="00C00217"/>
    <w:rsid w:val="00C0699E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A2FDC"/>
    <w:rsid w:val="00CD753E"/>
    <w:rsid w:val="00CE5DC7"/>
    <w:rsid w:val="00CE7D54"/>
    <w:rsid w:val="00D14E73"/>
    <w:rsid w:val="00D55AFA"/>
    <w:rsid w:val="00D55FE8"/>
    <w:rsid w:val="00D6155E"/>
    <w:rsid w:val="00D83A19"/>
    <w:rsid w:val="00D86A85"/>
    <w:rsid w:val="00D90A75"/>
    <w:rsid w:val="00DA4514"/>
    <w:rsid w:val="00DB403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5087"/>
    <w:rsid w:val="00E87396"/>
    <w:rsid w:val="00E96F6F"/>
    <w:rsid w:val="00EB478A"/>
    <w:rsid w:val="00EC42A3"/>
    <w:rsid w:val="00EF16BD"/>
    <w:rsid w:val="00F52B6D"/>
    <w:rsid w:val="00F77A3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C3D70"/>
  <w15:docId w15:val="{058C6424-C9C4-4F86-8F71-7E72485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  <w:lang w:val="hr-HR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Irena Čupić</cp:lastModifiedBy>
  <cp:revision>7</cp:revision>
  <cp:lastPrinted>2018-06-06T13:47:00Z</cp:lastPrinted>
  <dcterms:created xsi:type="dcterms:W3CDTF">2018-07-03T07:37:00Z</dcterms:created>
  <dcterms:modified xsi:type="dcterms:W3CDTF">2022-05-02T13:11:00Z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