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F869" w14:textId="77777777"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14:paraId="0020C2B5" w14:textId="77777777"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14:paraId="03DA3A6D" w14:textId="77777777"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14:paraId="66002291" w14:textId="77777777"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14:paraId="2E3AFB04" w14:textId="77777777"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14:paraId="27BC9016" w14:textId="77777777"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14:paraId="07F06859" w14:textId="77777777"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14:paraId="22D48C4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CDFD555" w14:textId="77777777"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207DDCB" w14:textId="77777777"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14:paraId="4F15C62C" w14:textId="77777777" w:rsidR="00856C35" w:rsidRPr="009D7AD0" w:rsidRDefault="00856C35">
      <w:pPr>
        <w:rPr>
          <w:rFonts w:asciiTheme="majorHAnsi" w:hAnsiTheme="majorHAnsi" w:cstheme="majorHAnsi"/>
        </w:rPr>
      </w:pPr>
    </w:p>
    <w:p w14:paraId="11606C0A" w14:textId="77777777"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14:paraId="077D19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1D7E3F" w14:textId="77777777"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7580FCB8" w14:textId="77777777"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Službenik za zaštitu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14:paraId="706C03C5" w14:textId="77777777" w:rsidR="000F2DF4" w:rsidRPr="009D7AD0" w:rsidRDefault="0060542B" w:rsidP="0060542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</w:t>
            </w:r>
            <w:r w:rsidR="00E7133E" w:rsidRPr="009D7AD0">
              <w:rPr>
                <w:rFonts w:asciiTheme="majorHAnsi" w:hAnsiTheme="majorHAnsi" w:cstheme="majorHAnsi"/>
              </w:rPr>
              <w:t>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AD9902D" w14:textId="77777777"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14:paraId="723847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3676DD" w14:textId="77777777"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7ADB24" w14:textId="77777777"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0535F2A3" w14:textId="77777777" w:rsidR="000F2DF4" w:rsidRPr="009D7AD0" w:rsidRDefault="0060542B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="0030222D"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A02C1" w14:textId="77777777"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14:paraId="70389F1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422C66F" w14:textId="77777777"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75238F2D" w14:textId="77777777"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60542B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60542B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T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14:paraId="473D1FC9" w14:textId="77777777"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14:paraId="5130C32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EF92C6D" w14:textId="77777777"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82A133D" w14:textId="157AEFF7" w:rsidR="000D2539" w:rsidRPr="009D7AD0" w:rsidRDefault="002E6613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Obrada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prijave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nepravilnosti</w:t>
            </w:r>
            <w:proofErr w:type="spellEnd"/>
          </w:p>
        </w:tc>
      </w:tr>
      <w:tr w:rsidR="0030222D" w:rsidRPr="009D7AD0" w14:paraId="0B4C18F4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56BABD20" w14:textId="6694BAAC" w:rsidR="0030222D" w:rsidRPr="009D7AD0" w:rsidRDefault="002E6613" w:rsidP="00FD653E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Pravna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osnova</w:t>
            </w:r>
            <w:proofErr w:type="spellEnd"/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F6634B" w14:textId="5E7D511B" w:rsidR="0030222D" w:rsidRPr="009D7AD0" w:rsidRDefault="002E661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Zakon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zaštiti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prijavitelja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nepravilnosti</w:t>
            </w:r>
            <w:proofErr w:type="spellEnd"/>
          </w:p>
        </w:tc>
      </w:tr>
      <w:tr w:rsidR="0030222D" w:rsidRPr="009D7AD0" w14:paraId="7C061F6E" w14:textId="77777777" w:rsidTr="0030222D">
        <w:trPr>
          <w:trHeight w:val="288"/>
        </w:trPr>
        <w:tc>
          <w:tcPr>
            <w:tcW w:w="1491" w:type="dxa"/>
            <w:vAlign w:val="bottom"/>
          </w:tcPr>
          <w:p w14:paraId="016600EA" w14:textId="77777777"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13DD44B" w14:textId="77777777"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11F0B0A1" w14:textId="77777777" w:rsidR="001F4EE0" w:rsidRPr="009D7AD0" w:rsidRDefault="001F4EE0" w:rsidP="001F4EE0">
      <w:pPr>
        <w:pStyle w:val="Heading2"/>
        <w:rPr>
          <w:rFonts w:cstheme="majorHAnsi"/>
        </w:rPr>
      </w:pPr>
      <w:proofErr w:type="spellStart"/>
      <w:r>
        <w:rPr>
          <w:rFonts w:cstheme="majorHAnsi"/>
          <w:lang w:eastAsia="hr-HR"/>
        </w:rPr>
        <w:t>Kategorije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osobnih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podataka</w:t>
      </w:r>
      <w:proofErr w:type="spellEnd"/>
      <w:r>
        <w:rPr>
          <w:rFonts w:cstheme="majorHAnsi"/>
          <w:lang w:eastAsia="hr-HR"/>
        </w:rPr>
        <w:t xml:space="preserve"> </w:t>
      </w:r>
      <w:proofErr w:type="spellStart"/>
      <w:r>
        <w:rPr>
          <w:rFonts w:cstheme="majorHAnsi"/>
          <w:lang w:eastAsia="hr-HR"/>
        </w:rPr>
        <w:t>koje</w:t>
      </w:r>
      <w:proofErr w:type="spellEnd"/>
      <w:r>
        <w:rPr>
          <w:rFonts w:cstheme="majorHAnsi"/>
          <w:lang w:eastAsia="hr-HR"/>
        </w:rPr>
        <w:t xml:space="preserve"> se </w:t>
      </w:r>
      <w:proofErr w:type="spellStart"/>
      <w:r>
        <w:rPr>
          <w:rFonts w:cstheme="majorHAnsi"/>
          <w:lang w:eastAsia="hr-HR"/>
        </w:rPr>
        <w:t>obrađuju</w:t>
      </w:r>
      <w:proofErr w:type="spellEnd"/>
      <w:r>
        <w:rPr>
          <w:rFonts w:cstheme="majorHAnsi"/>
          <w:lang w:eastAsia="hr-HR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F4EE0" w:rsidRPr="009D7AD0" w14:paraId="3B4969FA" w14:textId="77777777" w:rsidTr="000015DC">
        <w:trPr>
          <w:trHeight w:val="288"/>
        </w:trPr>
        <w:tc>
          <w:tcPr>
            <w:tcW w:w="1491" w:type="dxa"/>
            <w:vAlign w:val="bottom"/>
          </w:tcPr>
          <w:p w14:paraId="59B4D918" w14:textId="77777777"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9F947F0" w14:textId="44F3F74D" w:rsidR="001F4EE0" w:rsidRPr="009D7AD0" w:rsidRDefault="002E6613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Ime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prezime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adresa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, OIB</w:t>
            </w:r>
          </w:p>
        </w:tc>
      </w:tr>
      <w:tr w:rsidR="001F4EE0" w:rsidRPr="009D7AD0" w14:paraId="5326784A" w14:textId="77777777" w:rsidTr="000015DC">
        <w:trPr>
          <w:trHeight w:val="288"/>
        </w:trPr>
        <w:tc>
          <w:tcPr>
            <w:tcW w:w="1491" w:type="dxa"/>
            <w:vAlign w:val="bottom"/>
          </w:tcPr>
          <w:p w14:paraId="0A73609C" w14:textId="77777777"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74DEA69" w14:textId="77777777"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1F4EE0" w:rsidRPr="009D7AD0" w14:paraId="3E468DC1" w14:textId="77777777" w:rsidTr="000015DC">
        <w:trPr>
          <w:trHeight w:val="288"/>
        </w:trPr>
        <w:tc>
          <w:tcPr>
            <w:tcW w:w="1491" w:type="dxa"/>
            <w:vAlign w:val="bottom"/>
          </w:tcPr>
          <w:p w14:paraId="05E186ED" w14:textId="77777777"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801F5FC" w14:textId="77777777"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33B8EA59" w14:textId="77777777"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588"/>
      </w:tblGrid>
      <w:tr w:rsidR="00C473DF" w:rsidRPr="009D7AD0" w14:paraId="681AAE9A" w14:textId="77777777" w:rsidTr="001F4EE0">
        <w:trPr>
          <w:trHeight w:val="288"/>
        </w:trPr>
        <w:tc>
          <w:tcPr>
            <w:tcW w:w="1633" w:type="dxa"/>
            <w:vAlign w:val="bottom"/>
          </w:tcPr>
          <w:p w14:paraId="58032BE0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B71E86" w14:textId="34EDB012" w:rsidR="00C473DF" w:rsidRPr="009D7AD0" w:rsidRDefault="002E661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Najduže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5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</w:p>
        </w:tc>
      </w:tr>
      <w:tr w:rsidR="00C473DF" w:rsidRPr="009D7AD0" w14:paraId="3583C399" w14:textId="77777777" w:rsidTr="001F4EE0">
        <w:trPr>
          <w:trHeight w:val="288"/>
        </w:trPr>
        <w:tc>
          <w:tcPr>
            <w:tcW w:w="1633" w:type="dxa"/>
            <w:vAlign w:val="bottom"/>
          </w:tcPr>
          <w:p w14:paraId="62A9456D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D94DA1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41330B14" w14:textId="77777777" w:rsidTr="001F4EE0">
        <w:trPr>
          <w:trHeight w:val="288"/>
        </w:trPr>
        <w:tc>
          <w:tcPr>
            <w:tcW w:w="1633" w:type="dxa"/>
            <w:vAlign w:val="bottom"/>
          </w:tcPr>
          <w:p w14:paraId="1AF3A192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8A217A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336BE910" w14:textId="77777777" w:rsidTr="001F4EE0">
        <w:trPr>
          <w:trHeight w:val="288"/>
        </w:trPr>
        <w:tc>
          <w:tcPr>
            <w:tcW w:w="1633" w:type="dxa"/>
            <w:vAlign w:val="bottom"/>
          </w:tcPr>
          <w:p w14:paraId="5E3CDC39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FD96E5E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14:paraId="15B639DC" w14:textId="77777777" w:rsidTr="001F4EE0">
        <w:trPr>
          <w:trHeight w:val="288"/>
        </w:trPr>
        <w:tc>
          <w:tcPr>
            <w:tcW w:w="1633" w:type="dxa"/>
            <w:vAlign w:val="bottom"/>
          </w:tcPr>
          <w:p w14:paraId="4DD8C747" w14:textId="77777777"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061DF0A" w14:textId="77777777"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0AD65B62" w14:textId="77777777" w:rsidR="00871876" w:rsidRPr="009D7AD0" w:rsidRDefault="00C473DF" w:rsidP="00871876">
      <w:pPr>
        <w:pStyle w:val="Heading2"/>
        <w:rPr>
          <w:rFonts w:cstheme="majorHAnsi"/>
        </w:rPr>
      </w:pPr>
      <w:r w:rsidRPr="009D7AD0">
        <w:rPr>
          <w:rFonts w:cstheme="majorHAnsi"/>
        </w:rPr>
        <w:t xml:space="preserve">Prava </w:t>
      </w:r>
      <w:proofErr w:type="spellStart"/>
      <w:r w:rsidRPr="009D7AD0">
        <w:rPr>
          <w:rFonts w:cstheme="majorHAnsi"/>
        </w:rPr>
        <w:t>ispitanika</w:t>
      </w:r>
      <w:proofErr w:type="spellEnd"/>
    </w:p>
    <w:p w14:paraId="5C7C6364" w14:textId="77777777" w:rsidR="00C92A3C" w:rsidRPr="009D7AD0" w:rsidRDefault="00C92A3C">
      <w:pPr>
        <w:rPr>
          <w:rFonts w:asciiTheme="majorHAnsi" w:hAnsiTheme="majorHAnsi" w:cstheme="majorHAnsi"/>
        </w:rPr>
      </w:pPr>
    </w:p>
    <w:p w14:paraId="2AFDD449" w14:textId="77777777"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prava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14:paraId="66C5D001" w14:textId="77777777"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14:paraId="30315B43" w14:textId="77777777" w:rsidTr="00FD653E">
        <w:trPr>
          <w:trHeight w:val="288"/>
        </w:trPr>
        <w:tc>
          <w:tcPr>
            <w:tcW w:w="3828" w:type="dxa"/>
            <w:vAlign w:val="bottom"/>
          </w:tcPr>
          <w:p w14:paraId="4DC9AE3F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14:paraId="4D2E98B4" w14:textId="77777777"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14:paraId="0FA507DC" w14:textId="77777777"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492B4DED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1D59501F" w14:textId="77777777" w:rsidR="00142A29" w:rsidRPr="009D7AD0" w:rsidRDefault="00142A29" w:rsidP="008965F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8965F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65F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8965F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8965FA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8965F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8965FA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66372A2" w14:textId="77777777"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14:paraId="6FAFE8B4" w14:textId="77777777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14:paraId="7086EBD5" w14:textId="77777777"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14:paraId="03124A10" w14:textId="77777777"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14:paraId="6ADD9E2A" w14:textId="77777777" w:rsidTr="00310DE2">
        <w:trPr>
          <w:trHeight w:val="288"/>
        </w:trPr>
        <w:tc>
          <w:tcPr>
            <w:tcW w:w="3828" w:type="dxa"/>
            <w:vAlign w:val="bottom"/>
          </w:tcPr>
          <w:p w14:paraId="4A7F37A1" w14:textId="77777777"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14:paraId="0D85FE2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14:paraId="687499ED" w14:textId="77777777" w:rsidR="00310DE2" w:rsidRPr="009D7AD0" w:rsidRDefault="00310DE2" w:rsidP="008965F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8965F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65FA">
              <w:rPr>
                <w:rFonts w:asciiTheme="majorHAnsi" w:hAnsiTheme="majorHAnsi" w:cstheme="majorHAnsi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</w:rPr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="008965FA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C41FEEC" w14:textId="77777777"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5309A9D1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14:paraId="7222581C" w14:textId="77777777" w:rsidTr="00492D3E">
        <w:trPr>
          <w:trHeight w:val="288"/>
        </w:trPr>
        <w:tc>
          <w:tcPr>
            <w:tcW w:w="2268" w:type="dxa"/>
            <w:vAlign w:val="bottom"/>
          </w:tcPr>
          <w:p w14:paraId="34C49ACE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7573AF8B" w14:textId="5F494255" w:rsidR="008576D9" w:rsidRPr="009D7AD0" w:rsidRDefault="002E6613" w:rsidP="00513DF7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postupanja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po </w:t>
            </w:r>
            <w:proofErr w:type="spellStart"/>
            <w:r>
              <w:rPr>
                <w:rFonts w:asciiTheme="majorHAnsi" w:hAnsiTheme="majorHAnsi" w:cstheme="majorHAnsi"/>
              </w:rPr>
              <w:t>zahtjevu</w:t>
            </w:r>
            <w:proofErr w:type="spellEnd"/>
          </w:p>
        </w:tc>
      </w:tr>
      <w:tr w:rsidR="001211C1" w:rsidRPr="009D7AD0" w14:paraId="0EAE39AF" w14:textId="77777777" w:rsidTr="001211C1">
        <w:trPr>
          <w:trHeight w:val="288"/>
        </w:trPr>
        <w:tc>
          <w:tcPr>
            <w:tcW w:w="2268" w:type="dxa"/>
            <w:vAlign w:val="bottom"/>
          </w:tcPr>
          <w:p w14:paraId="2A9B2AAD" w14:textId="77777777"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14:paraId="1DC0F61B" w14:textId="77777777"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14:paraId="4CE7BA2D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14:paraId="179A92E1" w14:textId="77777777" w:rsidTr="001211C1">
        <w:trPr>
          <w:trHeight w:val="288"/>
        </w:trPr>
        <w:tc>
          <w:tcPr>
            <w:tcW w:w="10080" w:type="dxa"/>
            <w:vAlign w:val="bottom"/>
          </w:tcPr>
          <w:p w14:paraId="70DE34C0" w14:textId="77777777"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14:paraId="20016F39" w14:textId="77777777"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72149AFF" w14:textId="77777777"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14:paraId="2FCDB3F4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1B8B18CF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2436D87" w14:textId="028A59D5" w:rsidR="008576D9" w:rsidRPr="009D7AD0" w:rsidRDefault="002E6613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Grad Zagreb</w:t>
            </w:r>
          </w:p>
        </w:tc>
      </w:tr>
      <w:tr w:rsidR="008576D9" w:rsidRPr="009D7AD0" w14:paraId="69759170" w14:textId="77777777" w:rsidTr="00FD653E">
        <w:trPr>
          <w:trHeight w:val="288"/>
        </w:trPr>
        <w:tc>
          <w:tcPr>
            <w:tcW w:w="1491" w:type="dxa"/>
            <w:vAlign w:val="bottom"/>
          </w:tcPr>
          <w:p w14:paraId="017D5E4D" w14:textId="77777777"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1976E77" w14:textId="77777777"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14:paraId="5E59628F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626DEDE" w14:textId="77777777"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14:paraId="3C40B919" w14:textId="77777777"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14:paraId="02DBEF07" w14:textId="77777777" w:rsidTr="00142A29">
        <w:trPr>
          <w:trHeight w:val="288"/>
        </w:trPr>
        <w:tc>
          <w:tcPr>
            <w:tcW w:w="7230" w:type="dxa"/>
            <w:vAlign w:val="bottom"/>
          </w:tcPr>
          <w:p w14:paraId="1A09D4BE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14:paraId="06333CA4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14:paraId="76AA1B38" w14:textId="77777777"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76E323A9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14:paraId="787F99A6" w14:textId="77777777" w:rsidTr="00FD653E">
        <w:trPr>
          <w:trHeight w:val="288"/>
        </w:trPr>
        <w:tc>
          <w:tcPr>
            <w:tcW w:w="7230" w:type="dxa"/>
            <w:vAlign w:val="bottom"/>
          </w:tcPr>
          <w:p w14:paraId="4A6D90EC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14:paraId="685D7C1C" w14:textId="77777777"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14:paraId="656F2EDD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14:paraId="7565B550" w14:textId="77777777"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Cs w:val="17"/>
              </w:rPr>
            </w:r>
            <w:r w:rsidR="00000000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14:paraId="59E9C6E1" w14:textId="77777777"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14:paraId="5236756E" w14:textId="77777777"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p w14:paraId="0E43EE2E" w14:textId="77777777" w:rsidR="009D7AD0" w:rsidRPr="009D7AD0" w:rsidRDefault="009D7AD0" w:rsidP="009D7AD0">
      <w:pPr>
        <w:rPr>
          <w:rFonts w:asciiTheme="majorHAnsi" w:hAnsiTheme="majorHAnsi" w:cstheme="majorHAnsi"/>
        </w:rPr>
      </w:pPr>
    </w:p>
    <w:p w14:paraId="5F151FCB" w14:textId="77777777"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14:paraId="48719AB8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494954DE" w14:textId="77777777"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Agencija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="00513DF7"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 w:rsidR="00513DF7">
        <w:rPr>
          <w:rFonts w:asciiTheme="majorHAnsi" w:hAnsiTheme="majorHAnsi" w:cstheme="majorHAnsi"/>
          <w:szCs w:val="19"/>
          <w:lang w:eastAsia="hr-HR"/>
        </w:rPr>
        <w:t xml:space="preserve"> cesta 136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14:paraId="1D49A231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CDFE79A" w14:textId="77777777" w:rsidR="008576D9" w:rsidRPr="009D7AD0" w:rsidRDefault="008576D9" w:rsidP="008576D9">
      <w:pPr>
        <w:rPr>
          <w:rFonts w:asciiTheme="majorHAnsi" w:hAnsiTheme="majorHAnsi" w:cstheme="majorHAnsi"/>
        </w:rPr>
      </w:pPr>
    </w:p>
    <w:p w14:paraId="24C4C275" w14:textId="77777777"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049F" w14:textId="77777777" w:rsidR="00E528DB" w:rsidRDefault="00E528DB" w:rsidP="00176E67">
      <w:r>
        <w:separator/>
      </w:r>
    </w:p>
  </w:endnote>
  <w:endnote w:type="continuationSeparator" w:id="0">
    <w:p w14:paraId="19614C35" w14:textId="77777777" w:rsidR="00E528DB" w:rsidRDefault="00E528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6D7A8125" w14:textId="77777777"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59F9" w14:textId="77777777" w:rsidR="00E528DB" w:rsidRDefault="00E528DB" w:rsidP="00176E67">
      <w:r>
        <w:separator/>
      </w:r>
    </w:p>
  </w:footnote>
  <w:footnote w:type="continuationSeparator" w:id="0">
    <w:p w14:paraId="4E9EE93D" w14:textId="77777777" w:rsidR="00E528DB" w:rsidRDefault="00E528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94623">
    <w:abstractNumId w:val="9"/>
  </w:num>
  <w:num w:numId="2" w16cid:durableId="1943488700">
    <w:abstractNumId w:val="7"/>
  </w:num>
  <w:num w:numId="3" w16cid:durableId="636766765">
    <w:abstractNumId w:val="6"/>
  </w:num>
  <w:num w:numId="4" w16cid:durableId="260459555">
    <w:abstractNumId w:val="5"/>
  </w:num>
  <w:num w:numId="5" w16cid:durableId="399329571">
    <w:abstractNumId w:val="4"/>
  </w:num>
  <w:num w:numId="6" w16cid:durableId="1009679752">
    <w:abstractNumId w:val="8"/>
  </w:num>
  <w:num w:numId="7" w16cid:durableId="1615287569">
    <w:abstractNumId w:val="3"/>
  </w:num>
  <w:num w:numId="8" w16cid:durableId="2082945321">
    <w:abstractNumId w:val="2"/>
  </w:num>
  <w:num w:numId="9" w16cid:durableId="1249920911">
    <w:abstractNumId w:val="1"/>
  </w:num>
  <w:num w:numId="10" w16cid:durableId="532885397">
    <w:abstractNumId w:val="0"/>
  </w:num>
  <w:num w:numId="11" w16cid:durableId="1104690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C62BA"/>
    <w:rsid w:val="001D6B76"/>
    <w:rsid w:val="001F4E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6613"/>
    <w:rsid w:val="0030222D"/>
    <w:rsid w:val="003076FD"/>
    <w:rsid w:val="00310DE2"/>
    <w:rsid w:val="00317005"/>
    <w:rsid w:val="00330050"/>
    <w:rsid w:val="00335259"/>
    <w:rsid w:val="00351D7E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422F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DF7"/>
    <w:rsid w:val="0052122B"/>
    <w:rsid w:val="00523FF3"/>
    <w:rsid w:val="005435EC"/>
    <w:rsid w:val="005520B7"/>
    <w:rsid w:val="00554D31"/>
    <w:rsid w:val="005557F6"/>
    <w:rsid w:val="00563778"/>
    <w:rsid w:val="005A5B86"/>
    <w:rsid w:val="005B4AE2"/>
    <w:rsid w:val="005E63CC"/>
    <w:rsid w:val="005F6E87"/>
    <w:rsid w:val="0060542B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965FA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955E6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0100E"/>
    <w:rsid w:val="00E106E2"/>
    <w:rsid w:val="00E16EB0"/>
    <w:rsid w:val="00E20DDA"/>
    <w:rsid w:val="00E32A8B"/>
    <w:rsid w:val="00E36054"/>
    <w:rsid w:val="00E37E7B"/>
    <w:rsid w:val="00E46E04"/>
    <w:rsid w:val="00E528DB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10D5C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3" ma:contentTypeDescription="Create a new document." ma:contentTypeScope="" ma:versionID="0aea1d9e9bae17f78efdcec9dfc0f692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53cb842d986259fd22274416a8ae4a93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456CDA99-A1EC-4140-BEE2-5414698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Senka Domazet</cp:lastModifiedBy>
  <cp:revision>2</cp:revision>
  <cp:lastPrinted>2018-06-06T13:47:00Z</cp:lastPrinted>
  <dcterms:created xsi:type="dcterms:W3CDTF">2023-09-22T13:05:00Z</dcterms:created>
  <dcterms:modified xsi:type="dcterms:W3CDTF">2023-09-22T13:05:00Z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