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67183B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Prijedlog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otvaranje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podataka Grada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Zagreba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67183B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Osobni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podatci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12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mjesecia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nakon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proteka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razdoblja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brišu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67183B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67183B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3B">
              <w:rPr>
                <w:rFonts w:asciiTheme="majorHAnsi" w:hAnsiTheme="majorHAnsi" w:cstheme="majorHAnsi"/>
              </w:rPr>
              <w:instrText xml:space="preserve"> FORMCHECKBOX </w:instrText>
            </w:r>
            <w:r w:rsidR="0067183B">
              <w:rPr>
                <w:rFonts w:asciiTheme="majorHAnsi" w:hAnsiTheme="majorHAnsi" w:cstheme="majorHAnsi"/>
              </w:rPr>
            </w:r>
            <w:r w:rsidR="0067183B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67183B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183B">
              <w:rPr>
                <w:rFonts w:asciiTheme="majorHAnsi" w:hAnsiTheme="majorHAnsi" w:cstheme="majorHAnsi"/>
              </w:rPr>
              <w:instrText xml:space="preserve"> FORMCHECKBOX </w:instrText>
            </w:r>
            <w:r w:rsidR="0067183B">
              <w:rPr>
                <w:rFonts w:asciiTheme="majorHAnsi" w:hAnsiTheme="majorHAnsi" w:cstheme="majorHAnsi"/>
              </w:rPr>
            </w:r>
            <w:r w:rsidR="0067183B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67183B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67183B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67183B">
              <w:rPr>
                <w:rFonts w:asciiTheme="majorHAnsi" w:hAnsiTheme="majorHAnsi" w:cstheme="majorHAnsi"/>
              </w:rPr>
              <w:instrText xml:space="preserve"> FORMCHECKBOX </w:instrText>
            </w:r>
            <w:r w:rsidR="0067183B">
              <w:rPr>
                <w:rFonts w:asciiTheme="majorHAnsi" w:hAnsiTheme="majorHAnsi" w:cstheme="majorHAnsi"/>
              </w:rPr>
            </w:r>
            <w:r w:rsidR="0067183B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67183B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183B">
              <w:rPr>
                <w:rFonts w:asciiTheme="majorHAnsi" w:hAnsiTheme="majorHAnsi" w:cstheme="majorHAnsi"/>
              </w:rPr>
              <w:instrText xml:space="preserve"> FORMCHECKBOX </w:instrText>
            </w:r>
            <w:r w:rsidR="0067183B">
              <w:rPr>
                <w:rFonts w:asciiTheme="majorHAnsi" w:hAnsiTheme="majorHAnsi" w:cstheme="majorHAnsi"/>
              </w:rPr>
            </w:r>
            <w:r w:rsidR="0067183B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916BA" w:rsidP="0067183B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7183B">
              <w:rPr>
                <w:rFonts w:asciiTheme="majorHAnsi" w:hAnsiTheme="majorHAnsi" w:cstheme="majorHAnsi"/>
              </w:rPr>
              <w:t>kontaktiranja</w:t>
            </w:r>
            <w:proofErr w:type="spellEnd"/>
            <w:r w:rsidR="006718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7183B">
              <w:rPr>
                <w:rFonts w:asciiTheme="majorHAnsi" w:hAnsiTheme="majorHAnsi" w:cstheme="majorHAnsi"/>
              </w:rPr>
              <w:t>podnositelja</w:t>
            </w:r>
            <w:proofErr w:type="spellEnd"/>
            <w:r w:rsidR="006718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7183B">
              <w:rPr>
                <w:rFonts w:asciiTheme="majorHAnsi" w:hAnsiTheme="majorHAnsi" w:cstheme="majorHAnsi"/>
              </w:rPr>
              <w:t>prijedloga</w:t>
            </w:r>
            <w:proofErr w:type="spellEnd"/>
            <w:r w:rsidR="0067183B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="0067183B">
              <w:rPr>
                <w:rFonts w:asciiTheme="majorHAnsi" w:hAnsiTheme="majorHAnsi" w:cstheme="majorHAnsi"/>
              </w:rPr>
              <w:t>otvaranje</w:t>
            </w:r>
            <w:proofErr w:type="spellEnd"/>
            <w:r w:rsidR="0067183B">
              <w:rPr>
                <w:rFonts w:asciiTheme="majorHAnsi" w:hAnsiTheme="majorHAnsi" w:cstheme="majorHAnsi"/>
              </w:rPr>
              <w:t xml:space="preserve"> podataka Grada Zagreba</w:t>
            </w:r>
            <w:bookmarkStart w:id="1" w:name="_GoBack"/>
            <w:bookmarkEnd w:id="1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lastRenderedPageBreak/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E2A6F">
              <w:rPr>
                <w:rFonts w:asciiTheme="majorHAnsi" w:hAnsiTheme="majorHAnsi" w:cstheme="majorHAnsi"/>
                <w:szCs w:val="17"/>
              </w:rPr>
            </w:r>
            <w:r w:rsidR="000E2A6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E2A6F">
              <w:rPr>
                <w:rFonts w:asciiTheme="majorHAnsi" w:hAnsiTheme="majorHAnsi" w:cstheme="majorHAnsi"/>
                <w:szCs w:val="17"/>
              </w:rPr>
            </w:r>
            <w:r w:rsidR="000E2A6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E2A6F">
              <w:rPr>
                <w:rFonts w:asciiTheme="majorHAnsi" w:hAnsiTheme="majorHAnsi" w:cstheme="majorHAnsi"/>
                <w:szCs w:val="17"/>
              </w:rPr>
            </w:r>
            <w:r w:rsidR="000E2A6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E2A6F">
              <w:rPr>
                <w:rFonts w:asciiTheme="majorHAnsi" w:hAnsiTheme="majorHAnsi" w:cstheme="majorHAnsi"/>
                <w:szCs w:val="17"/>
              </w:rPr>
            </w:r>
            <w:r w:rsidR="000E2A6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6F" w:rsidRDefault="000E2A6F" w:rsidP="00176E67">
      <w:r>
        <w:separator/>
      </w:r>
    </w:p>
  </w:endnote>
  <w:endnote w:type="continuationSeparator" w:id="0">
    <w:p w:rsidR="000E2A6F" w:rsidRDefault="000E2A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6F" w:rsidRDefault="000E2A6F" w:rsidP="00176E67">
      <w:r>
        <w:separator/>
      </w:r>
    </w:p>
  </w:footnote>
  <w:footnote w:type="continuationSeparator" w:id="0">
    <w:p w:rsidR="000E2A6F" w:rsidRDefault="000E2A6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E2A6F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53B10"/>
    <w:rsid w:val="0066126B"/>
    <w:rsid w:val="0067183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0652E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A1331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Nikola Blažević</cp:lastModifiedBy>
  <cp:revision>2</cp:revision>
  <cp:lastPrinted>2018-06-06T13:47:00Z</cp:lastPrinted>
  <dcterms:created xsi:type="dcterms:W3CDTF">2024-02-05T14:40:00Z</dcterms:created>
  <dcterms:modified xsi:type="dcterms:W3CDTF">2024-02-05T14:40:00Z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