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3E" w:rsidRPr="005435EC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eastAsia="hr-HR"/>
        </w:rPr>
      </w:pPr>
      <w:proofErr w:type="spellStart"/>
      <w:r w:rsidRPr="005435EC">
        <w:rPr>
          <w:rFonts w:asciiTheme="majorHAnsi" w:hAnsiTheme="majorHAnsi" w:cstheme="majorHAnsi"/>
          <w:sz w:val="20"/>
          <w:szCs w:val="20"/>
        </w:rPr>
        <w:t>Kako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bi se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osigurala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poštena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i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transparentna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obrada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osobnih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podataka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, u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skladu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s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člankom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13.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Uredbe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(EU) 2016/679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Europskog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parlamenta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i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Vijeća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gram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od</w:t>
      </w:r>
      <w:proofErr w:type="gram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27. </w:t>
      </w:r>
      <w:proofErr w:type="spellStart"/>
      <w:proofErr w:type="gram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travnja</w:t>
      </w:r>
      <w:proofErr w:type="spellEnd"/>
      <w:proofErr w:type="gram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2016. </w:t>
      </w:r>
      <w:proofErr w:type="gram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</w:t>
      </w:r>
      <w:proofErr w:type="gram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zaštiti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pojedinaca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u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vezi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s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obradom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osobnih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podataka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i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slobodnom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kretanju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takvih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podataka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stavljanju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izvan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snage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Direktive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95/46/EZ (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dalje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u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tekstu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: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Opća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uredba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zaštiti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podataka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),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dajemo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:</w:t>
      </w:r>
    </w:p>
    <w:p w:rsidR="009D7AD0" w:rsidRPr="009D7AD0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eastAsia="hr-HR"/>
        </w:rPr>
      </w:pPr>
    </w:p>
    <w:p w:rsidR="00E7133E" w:rsidRPr="009D7AD0" w:rsidRDefault="00E7133E" w:rsidP="00E7133E">
      <w:pPr>
        <w:jc w:val="both"/>
        <w:rPr>
          <w:rFonts w:asciiTheme="majorHAnsi" w:hAnsiTheme="majorHAnsi" w:cstheme="majorHAnsi"/>
          <w:color w:val="000000"/>
          <w:lang w:eastAsia="hr-HR"/>
        </w:rPr>
      </w:pPr>
    </w:p>
    <w:p w:rsidR="00E7133E" w:rsidRPr="005435EC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5435EC">
        <w:rPr>
          <w:rFonts w:asciiTheme="majorHAnsi" w:hAnsiTheme="majorHAnsi" w:cstheme="majorHAnsi"/>
          <w:b/>
          <w:sz w:val="22"/>
          <w:szCs w:val="22"/>
          <w:u w:val="single"/>
        </w:rPr>
        <w:t>UPUTU O PRAVIMA ISPITANIKA</w:t>
      </w:r>
    </w:p>
    <w:p w:rsidR="00E7133E" w:rsidRPr="009D7AD0" w:rsidRDefault="00E7133E" w:rsidP="00E7133E">
      <w:pPr>
        <w:jc w:val="both"/>
        <w:rPr>
          <w:rFonts w:asciiTheme="majorHAnsi" w:hAnsiTheme="majorHAnsi" w:cstheme="majorHAnsi"/>
        </w:rPr>
      </w:pPr>
    </w:p>
    <w:p w:rsidR="00856C35" w:rsidRPr="009D7AD0" w:rsidRDefault="00E7133E" w:rsidP="00856C35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Kontakt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voditelja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</w:p>
    <w:p w:rsidR="00856C35" w:rsidRPr="009D7AD0" w:rsidRDefault="00856C35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9D7AD0" w:rsidTr="00BC07E3">
        <w:trPr>
          <w:trHeight w:val="288"/>
        </w:trPr>
        <w:tc>
          <w:tcPr>
            <w:tcW w:w="1803" w:type="dxa"/>
            <w:vAlign w:val="bottom"/>
          </w:tcPr>
          <w:p w:rsidR="00DE7FB7" w:rsidRPr="009D7AD0" w:rsidRDefault="00E7133E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Voditelj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obrade</w:t>
            </w:r>
            <w:proofErr w:type="spellEnd"/>
            <w:r w:rsidR="00C76039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D7AD0" w:rsidRDefault="00E7133E" w:rsidP="0008300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Grad Zagreb,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Trg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Stjepana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Radića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1, 10000 Zagreb</w:t>
            </w:r>
          </w:p>
        </w:tc>
      </w:tr>
    </w:tbl>
    <w:p w:rsidR="00856C35" w:rsidRPr="009D7AD0" w:rsidRDefault="00856C35">
      <w:pPr>
        <w:rPr>
          <w:rFonts w:asciiTheme="majorHAnsi" w:hAnsiTheme="majorHAnsi" w:cstheme="majorHAnsi"/>
        </w:rPr>
      </w:pPr>
    </w:p>
    <w:p w:rsidR="0030222D" w:rsidRPr="009D7AD0" w:rsidRDefault="0030222D" w:rsidP="0030222D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Kontakt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službenika</w:t>
      </w:r>
      <w:proofErr w:type="spellEnd"/>
      <w:r w:rsidRPr="009D7AD0">
        <w:rPr>
          <w:rFonts w:cstheme="majorHAnsi"/>
          <w:lang w:eastAsia="hr-HR"/>
        </w:rPr>
        <w:t xml:space="preserve"> za </w:t>
      </w:r>
      <w:proofErr w:type="spellStart"/>
      <w:r w:rsidRPr="009D7AD0">
        <w:rPr>
          <w:rFonts w:cstheme="majorHAnsi"/>
          <w:lang w:eastAsia="hr-HR"/>
        </w:rPr>
        <w:t>zaštitu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podataka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9D7AD0" w:rsidTr="00176E67">
        <w:trPr>
          <w:trHeight w:val="360"/>
        </w:trPr>
        <w:tc>
          <w:tcPr>
            <w:tcW w:w="1072" w:type="dxa"/>
            <w:vAlign w:val="bottom"/>
          </w:tcPr>
          <w:p w:rsidR="000F2DF4" w:rsidRPr="009D7AD0" w:rsidRDefault="0030222D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Naziv</w:t>
            </w:r>
            <w:proofErr w:type="spellEnd"/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9D7AD0" w:rsidRDefault="00E7133E" w:rsidP="00E7133E">
            <w:pPr>
              <w:pStyle w:val="FieldText"/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Službenik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za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zaštitu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podataka</w:t>
            </w:r>
            <w:proofErr w:type="spellEnd"/>
          </w:p>
        </w:tc>
        <w:tc>
          <w:tcPr>
            <w:tcW w:w="1350" w:type="dxa"/>
            <w:vAlign w:val="bottom"/>
          </w:tcPr>
          <w:p w:rsidR="000F2DF4" w:rsidRPr="009D7AD0" w:rsidRDefault="00E7133E" w:rsidP="00490804">
            <w:pPr>
              <w:pStyle w:val="Heading4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Mail</w:t>
            </w:r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D7AD0" w:rsidRDefault="00E7133E" w:rsidP="00A211B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hyperlink r:id="rId8" w:history="1">
              <w:r w:rsidRPr="009D7AD0">
                <w:rPr>
                  <w:rStyle w:val="Hyperlink"/>
                  <w:rFonts w:asciiTheme="majorHAnsi" w:hAnsiTheme="majorHAnsi" w:cstheme="majorHAnsi"/>
                  <w:u w:val="none"/>
                  <w:lang w:eastAsia="hr-HR"/>
                </w:rPr>
                <w:t>szop@zagreb.hr</w:t>
              </w:r>
            </w:hyperlink>
          </w:p>
        </w:tc>
      </w:tr>
      <w:tr w:rsidR="000F2DF4" w:rsidRPr="009D7AD0" w:rsidTr="00176E67">
        <w:trPr>
          <w:trHeight w:val="360"/>
        </w:trPr>
        <w:tc>
          <w:tcPr>
            <w:tcW w:w="1072" w:type="dxa"/>
            <w:vAlign w:val="bottom"/>
          </w:tcPr>
          <w:p w:rsidR="000F2DF4" w:rsidRPr="009D7AD0" w:rsidRDefault="000F2DF4" w:rsidP="004908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D7AD0" w:rsidRDefault="00E7133E" w:rsidP="00A211B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Grad Zagreb, Ured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gradonačelnika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:rsidR="000F2DF4" w:rsidRPr="009D7AD0" w:rsidRDefault="0030222D" w:rsidP="00490804">
            <w:pPr>
              <w:pStyle w:val="Heading4"/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Telefon</w:t>
            </w:r>
            <w:proofErr w:type="spellEnd"/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CD753E" w:rsidRDefault="00CD753E" w:rsidP="00682C69">
            <w:pPr>
              <w:pStyle w:val="Field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  <w:lang w:eastAsia="hr-HR"/>
              </w:rPr>
              <w:t xml:space="preserve"> </w:t>
            </w:r>
            <w:r w:rsidR="00E7133E" w:rsidRPr="00CD753E">
              <w:rPr>
                <w:rFonts w:asciiTheme="majorHAnsi" w:hAnsiTheme="majorHAnsi" w:cstheme="majorHAnsi"/>
                <w:lang w:eastAsia="hr-HR"/>
              </w:rPr>
              <w:t>01/610-1030</w:t>
            </w:r>
          </w:p>
        </w:tc>
      </w:tr>
      <w:tr w:rsidR="000D2539" w:rsidRPr="009D7AD0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9D7AD0" w:rsidRDefault="000D2539" w:rsidP="0030222D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Ad</w:t>
            </w:r>
            <w:r w:rsidR="0030222D" w:rsidRPr="009D7AD0">
              <w:rPr>
                <w:rFonts w:asciiTheme="majorHAnsi" w:hAnsiTheme="majorHAnsi" w:cstheme="majorHAnsi"/>
              </w:rPr>
              <w:t>resa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D7AD0" w:rsidRDefault="00E7133E" w:rsidP="009D7AD0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Zagreb,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Trg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S</w:t>
            </w:r>
            <w:r w:rsidR="009D7AD0">
              <w:rPr>
                <w:rFonts w:asciiTheme="majorHAnsi" w:hAnsiTheme="majorHAnsi" w:cstheme="majorHAnsi"/>
                <w:lang w:eastAsia="hr-HR"/>
              </w:rPr>
              <w:t>tjepana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Radića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1</w:t>
            </w:r>
          </w:p>
        </w:tc>
      </w:tr>
    </w:tbl>
    <w:p w:rsidR="00871876" w:rsidRPr="009D7AD0" w:rsidRDefault="0030222D" w:rsidP="00871876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Svrha</w:t>
      </w:r>
      <w:proofErr w:type="spellEnd"/>
      <w:r w:rsidRPr="009D7AD0">
        <w:rPr>
          <w:rFonts w:cstheme="majorHAnsi"/>
          <w:lang w:eastAsia="hr-HR"/>
        </w:rPr>
        <w:t xml:space="preserve"> i </w:t>
      </w:r>
      <w:proofErr w:type="spellStart"/>
      <w:r w:rsidRPr="009D7AD0">
        <w:rPr>
          <w:rFonts w:cstheme="majorHAnsi"/>
          <w:lang w:eastAsia="hr-HR"/>
        </w:rPr>
        <w:t>pravna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osnova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  <w:r w:rsidRPr="009D7AD0">
        <w:rPr>
          <w:rFonts w:cstheme="majorHAnsi"/>
          <w:lang w:eastAsia="hr-HR"/>
        </w:rPr>
        <w:t xml:space="preserve"> / </w:t>
      </w:r>
      <w:proofErr w:type="spellStart"/>
      <w:r w:rsidRPr="009D7AD0">
        <w:rPr>
          <w:rFonts w:cstheme="majorHAnsi"/>
          <w:lang w:eastAsia="hr-HR"/>
        </w:rPr>
        <w:t>legitimni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interes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voditelja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520"/>
      </w:tblGrid>
      <w:tr w:rsidR="000D2539" w:rsidRPr="009D7AD0" w:rsidTr="00AA055C">
        <w:trPr>
          <w:trHeight w:val="452"/>
        </w:trPr>
        <w:tc>
          <w:tcPr>
            <w:tcW w:w="1560" w:type="dxa"/>
            <w:vAlign w:val="bottom"/>
          </w:tcPr>
          <w:p w:rsidR="000D2539" w:rsidRPr="009D7AD0" w:rsidRDefault="0030222D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Svrha</w:t>
            </w:r>
            <w:proofErr w:type="spellEnd"/>
            <w:r w:rsidR="000D2539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20" w:type="dxa"/>
            <w:tcBorders>
              <w:bottom w:val="single" w:sz="4" w:space="0" w:color="auto"/>
            </w:tcBorders>
            <w:vAlign w:val="bottom"/>
          </w:tcPr>
          <w:p w:rsidR="000D2539" w:rsidRPr="00F72645" w:rsidRDefault="00171593" w:rsidP="00AA055C">
            <w:pPr>
              <w:rPr>
                <w:rFonts w:asciiTheme="majorHAnsi" w:hAnsiTheme="majorHAnsi" w:cstheme="majorHAnsi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</w:rPr>
              <w:t>Provedba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D15199" w:rsidRPr="00D15199">
              <w:rPr>
                <w:rFonts w:asciiTheme="majorHAnsi" w:hAnsiTheme="majorHAnsi" w:cstheme="majorHAnsi"/>
              </w:rPr>
              <w:t>Javnog</w:t>
            </w:r>
            <w:proofErr w:type="spellEnd"/>
            <w:r w:rsidR="00D15199" w:rsidRPr="00D1519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AB5C12">
              <w:rPr>
                <w:rFonts w:asciiTheme="majorHAnsi" w:hAnsiTheme="majorHAnsi" w:cstheme="majorHAnsi"/>
                <w:szCs w:val="19"/>
              </w:rPr>
              <w:t>p</w:t>
            </w:r>
            <w:r w:rsidR="00AB5C12" w:rsidRPr="00AB5C12">
              <w:rPr>
                <w:rFonts w:asciiTheme="majorHAnsi" w:hAnsiTheme="majorHAnsi" w:cstheme="majorHAnsi"/>
                <w:szCs w:val="19"/>
              </w:rPr>
              <w:t>oziv</w:t>
            </w:r>
            <w:r w:rsidR="00AB5C12">
              <w:rPr>
                <w:rFonts w:asciiTheme="majorHAnsi" w:hAnsiTheme="majorHAnsi" w:cstheme="majorHAnsi"/>
                <w:szCs w:val="19"/>
              </w:rPr>
              <w:t>a</w:t>
            </w:r>
            <w:proofErr w:type="spellEnd"/>
            <w:r w:rsidR="00AB5C12" w:rsidRPr="00AB5C12">
              <w:rPr>
                <w:rFonts w:asciiTheme="majorHAnsi" w:hAnsiTheme="majorHAnsi" w:cstheme="majorHAnsi"/>
                <w:szCs w:val="19"/>
              </w:rPr>
              <w:t xml:space="preserve"> za </w:t>
            </w:r>
            <w:proofErr w:type="spellStart"/>
            <w:r w:rsidR="00AB5C12" w:rsidRPr="00AB5C12">
              <w:rPr>
                <w:rFonts w:asciiTheme="majorHAnsi" w:hAnsiTheme="majorHAnsi" w:cstheme="majorHAnsi"/>
                <w:szCs w:val="19"/>
              </w:rPr>
              <w:t>dodjelu</w:t>
            </w:r>
            <w:proofErr w:type="spellEnd"/>
            <w:r w:rsidR="00AB5C12" w:rsidRPr="00AB5C12">
              <w:rPr>
                <w:rFonts w:asciiTheme="majorHAnsi" w:hAnsiTheme="majorHAnsi" w:cstheme="majorHAnsi"/>
                <w:szCs w:val="19"/>
              </w:rPr>
              <w:t xml:space="preserve"> </w:t>
            </w:r>
            <w:proofErr w:type="spellStart"/>
            <w:r w:rsidR="00AB5C12" w:rsidRPr="00AB5C12">
              <w:rPr>
                <w:rFonts w:asciiTheme="majorHAnsi" w:hAnsiTheme="majorHAnsi" w:cstheme="majorHAnsi"/>
                <w:szCs w:val="19"/>
              </w:rPr>
              <w:t>oznake</w:t>
            </w:r>
            <w:proofErr w:type="spellEnd"/>
            <w:r w:rsidR="00AB5C12" w:rsidRPr="00AB5C12">
              <w:rPr>
                <w:rFonts w:asciiTheme="majorHAnsi" w:hAnsiTheme="majorHAnsi" w:cstheme="majorHAnsi"/>
                <w:szCs w:val="19"/>
              </w:rPr>
              <w:t xml:space="preserve"> „</w:t>
            </w:r>
            <w:proofErr w:type="spellStart"/>
            <w:r w:rsidR="00AB5C12" w:rsidRPr="00AB5C12">
              <w:rPr>
                <w:rFonts w:asciiTheme="majorHAnsi" w:hAnsiTheme="majorHAnsi" w:cstheme="majorHAnsi"/>
                <w:szCs w:val="19"/>
              </w:rPr>
              <w:t>Plavi</w:t>
            </w:r>
            <w:proofErr w:type="spellEnd"/>
            <w:r w:rsidR="00AB5C12" w:rsidRPr="00AB5C12">
              <w:rPr>
                <w:rFonts w:asciiTheme="majorHAnsi" w:hAnsiTheme="majorHAnsi" w:cstheme="majorHAnsi"/>
                <w:szCs w:val="19"/>
              </w:rPr>
              <w:t xml:space="preserve"> </w:t>
            </w:r>
            <w:proofErr w:type="spellStart"/>
            <w:r w:rsidR="00AB5C12" w:rsidRPr="00AB5C12">
              <w:rPr>
                <w:rFonts w:asciiTheme="majorHAnsi" w:hAnsiTheme="majorHAnsi" w:cstheme="majorHAnsi"/>
                <w:szCs w:val="19"/>
              </w:rPr>
              <w:t>ceker</w:t>
            </w:r>
            <w:proofErr w:type="spellEnd"/>
            <w:r w:rsidR="00AB5C12" w:rsidRPr="00AB5C12">
              <w:rPr>
                <w:rFonts w:asciiTheme="majorHAnsi" w:hAnsiTheme="majorHAnsi" w:cstheme="majorHAnsi"/>
                <w:szCs w:val="19"/>
              </w:rPr>
              <w:t>“</w:t>
            </w:r>
            <w:r w:rsidR="00F72645">
              <w:rPr>
                <w:rFonts w:asciiTheme="majorHAnsi" w:hAnsiTheme="majorHAnsi" w:cstheme="majorHAnsi"/>
                <w:szCs w:val="19"/>
              </w:rPr>
              <w:t xml:space="preserve"> </w:t>
            </w:r>
            <w:proofErr w:type="spellStart"/>
            <w:r w:rsidR="00F72645" w:rsidRPr="00F72645">
              <w:rPr>
                <w:rFonts w:asciiTheme="majorHAnsi" w:hAnsiTheme="majorHAnsi" w:cstheme="majorHAnsi"/>
                <w:szCs w:val="19"/>
              </w:rPr>
              <w:t>koja</w:t>
            </w:r>
            <w:proofErr w:type="spellEnd"/>
            <w:r w:rsidR="00F72645" w:rsidRPr="00F72645">
              <w:rPr>
                <w:rFonts w:asciiTheme="majorHAnsi" w:hAnsiTheme="majorHAnsi" w:cstheme="majorHAnsi"/>
                <w:szCs w:val="19"/>
              </w:rPr>
              <w:t xml:space="preserve"> je </w:t>
            </w:r>
            <w:proofErr w:type="spellStart"/>
            <w:r w:rsidR="00F72645" w:rsidRPr="00F72645">
              <w:rPr>
                <w:rFonts w:asciiTheme="majorHAnsi" w:hAnsiTheme="majorHAnsi" w:cstheme="majorHAnsi"/>
                <w:szCs w:val="19"/>
              </w:rPr>
              <w:t>nami</w:t>
            </w:r>
            <w:r w:rsidR="00AA055C">
              <w:rPr>
                <w:rFonts w:asciiTheme="majorHAnsi" w:hAnsiTheme="majorHAnsi" w:cstheme="majorHAnsi"/>
                <w:szCs w:val="19"/>
              </w:rPr>
              <w:t>jenjena</w:t>
            </w:r>
            <w:proofErr w:type="spellEnd"/>
            <w:r w:rsidR="00AA055C">
              <w:rPr>
                <w:rFonts w:asciiTheme="majorHAnsi" w:hAnsiTheme="majorHAnsi" w:cstheme="majorHAnsi"/>
                <w:szCs w:val="19"/>
              </w:rPr>
              <w:t xml:space="preserve"> </w:t>
            </w:r>
            <w:proofErr w:type="spellStart"/>
            <w:r w:rsidR="00AA055C">
              <w:rPr>
                <w:rFonts w:asciiTheme="majorHAnsi" w:hAnsiTheme="majorHAnsi" w:cstheme="majorHAnsi"/>
                <w:szCs w:val="19"/>
              </w:rPr>
              <w:t>označavanju,isticanju</w:t>
            </w:r>
            <w:proofErr w:type="spellEnd"/>
            <w:r w:rsidR="00AA055C">
              <w:rPr>
                <w:rFonts w:asciiTheme="majorHAnsi" w:hAnsiTheme="majorHAnsi" w:cstheme="majorHAnsi"/>
                <w:szCs w:val="19"/>
              </w:rPr>
              <w:t xml:space="preserve"> i</w:t>
            </w:r>
          </w:p>
        </w:tc>
      </w:tr>
      <w:tr w:rsidR="0030222D" w:rsidRPr="009D7AD0" w:rsidTr="00AA055C">
        <w:trPr>
          <w:trHeight w:val="288"/>
        </w:trPr>
        <w:tc>
          <w:tcPr>
            <w:tcW w:w="1560" w:type="dxa"/>
            <w:vAlign w:val="bottom"/>
          </w:tcPr>
          <w:p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20" w:type="dxa"/>
            <w:tcBorders>
              <w:bottom w:val="single" w:sz="4" w:space="0" w:color="auto"/>
            </w:tcBorders>
            <w:vAlign w:val="bottom"/>
          </w:tcPr>
          <w:p w:rsidR="0030222D" w:rsidRPr="009D7AD0" w:rsidRDefault="00AA055C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 w:rsidRPr="00AA055C">
              <w:rPr>
                <w:rFonts w:asciiTheme="majorHAnsi" w:hAnsiTheme="majorHAnsi" w:cstheme="majorHAnsi"/>
                <w:b w:val="0"/>
              </w:rPr>
              <w:t>promociji</w:t>
            </w:r>
            <w:proofErr w:type="spellEnd"/>
            <w:r w:rsidRPr="00AA055C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AA055C">
              <w:rPr>
                <w:rFonts w:asciiTheme="majorHAnsi" w:hAnsiTheme="majorHAnsi" w:cstheme="majorHAnsi"/>
                <w:b w:val="0"/>
              </w:rPr>
              <w:t>poljoprivrednih</w:t>
            </w:r>
            <w:proofErr w:type="spellEnd"/>
            <w:r w:rsidRPr="00AA055C">
              <w:rPr>
                <w:rFonts w:asciiTheme="majorHAnsi" w:hAnsiTheme="majorHAnsi" w:cstheme="majorHAnsi"/>
                <w:b w:val="0"/>
              </w:rPr>
              <w:t xml:space="preserve"> i </w:t>
            </w:r>
            <w:proofErr w:type="spellStart"/>
            <w:r w:rsidRPr="00AA055C">
              <w:rPr>
                <w:rFonts w:asciiTheme="majorHAnsi" w:hAnsiTheme="majorHAnsi" w:cstheme="majorHAnsi"/>
                <w:b w:val="0"/>
              </w:rPr>
              <w:t>prehrambenih</w:t>
            </w:r>
            <w:proofErr w:type="spellEnd"/>
            <w:r w:rsidRPr="00AA055C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AA055C">
              <w:rPr>
                <w:rFonts w:asciiTheme="majorHAnsi" w:hAnsiTheme="majorHAnsi" w:cstheme="majorHAnsi"/>
                <w:b w:val="0"/>
              </w:rPr>
              <w:t>proizvoda</w:t>
            </w:r>
            <w:proofErr w:type="spellEnd"/>
            <w:r w:rsidRPr="00AA055C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AA055C">
              <w:rPr>
                <w:rFonts w:asciiTheme="majorHAnsi" w:hAnsiTheme="majorHAnsi" w:cstheme="majorHAnsi"/>
                <w:b w:val="0"/>
              </w:rPr>
              <w:t>kojima</w:t>
            </w:r>
            <w:proofErr w:type="spellEnd"/>
            <w:r w:rsidRPr="00AA055C">
              <w:rPr>
                <w:rFonts w:asciiTheme="majorHAnsi" w:hAnsiTheme="majorHAnsi" w:cstheme="majorHAnsi"/>
                <w:b w:val="0"/>
              </w:rPr>
              <w:t xml:space="preserve"> je </w:t>
            </w:r>
            <w:proofErr w:type="spellStart"/>
            <w:r w:rsidRPr="00AA055C">
              <w:rPr>
                <w:rFonts w:asciiTheme="majorHAnsi" w:hAnsiTheme="majorHAnsi" w:cstheme="majorHAnsi"/>
                <w:b w:val="0"/>
              </w:rPr>
              <w:t>kvaliteta</w:t>
            </w:r>
            <w:proofErr w:type="spellEnd"/>
            <w:r w:rsidRPr="00AA055C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AA055C">
              <w:rPr>
                <w:rFonts w:asciiTheme="majorHAnsi" w:hAnsiTheme="majorHAnsi" w:cstheme="majorHAnsi"/>
                <w:b w:val="0"/>
              </w:rPr>
              <w:t>više</w:t>
            </w:r>
            <w:proofErr w:type="spellEnd"/>
            <w:r w:rsidRPr="00AA055C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AA055C">
              <w:rPr>
                <w:rFonts w:asciiTheme="majorHAnsi" w:hAnsiTheme="majorHAnsi" w:cstheme="majorHAnsi"/>
                <w:b w:val="0"/>
              </w:rPr>
              <w:t>razine</w:t>
            </w:r>
            <w:proofErr w:type="spellEnd"/>
            <w:r w:rsidRPr="00AA055C">
              <w:rPr>
                <w:rFonts w:asciiTheme="majorHAnsi" w:hAnsiTheme="majorHAnsi" w:cstheme="majorHAnsi"/>
                <w:b w:val="0"/>
              </w:rPr>
              <w:t xml:space="preserve"> od </w:t>
            </w:r>
            <w:proofErr w:type="spellStart"/>
            <w:r w:rsidRPr="00AA055C">
              <w:rPr>
                <w:rFonts w:asciiTheme="majorHAnsi" w:hAnsiTheme="majorHAnsi" w:cstheme="majorHAnsi"/>
                <w:b w:val="0"/>
              </w:rPr>
              <w:t>zakonski</w:t>
            </w:r>
            <w:proofErr w:type="spellEnd"/>
          </w:p>
        </w:tc>
      </w:tr>
      <w:tr w:rsidR="0030222D" w:rsidRPr="009D7AD0" w:rsidTr="00AA055C">
        <w:trPr>
          <w:trHeight w:val="288"/>
        </w:trPr>
        <w:tc>
          <w:tcPr>
            <w:tcW w:w="1560" w:type="dxa"/>
            <w:vAlign w:val="bottom"/>
          </w:tcPr>
          <w:p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20" w:type="dxa"/>
            <w:tcBorders>
              <w:bottom w:val="single" w:sz="4" w:space="0" w:color="auto"/>
            </w:tcBorders>
            <w:vAlign w:val="bottom"/>
          </w:tcPr>
          <w:p w:rsidR="0030222D" w:rsidRPr="009D7AD0" w:rsidRDefault="00AA055C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 w:rsidRPr="00AA055C">
              <w:rPr>
                <w:rFonts w:asciiTheme="majorHAnsi" w:hAnsiTheme="majorHAnsi" w:cstheme="majorHAnsi"/>
                <w:b w:val="0"/>
              </w:rPr>
              <w:t>propisanog</w:t>
            </w:r>
            <w:proofErr w:type="spellEnd"/>
            <w:r w:rsidRPr="00AA055C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AA055C">
              <w:rPr>
                <w:rFonts w:asciiTheme="majorHAnsi" w:hAnsiTheme="majorHAnsi" w:cstheme="majorHAnsi"/>
                <w:b w:val="0"/>
              </w:rPr>
              <w:t>te</w:t>
            </w:r>
            <w:proofErr w:type="spellEnd"/>
            <w:r w:rsidRPr="00AA055C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AA055C">
              <w:rPr>
                <w:rFonts w:asciiTheme="majorHAnsi" w:hAnsiTheme="majorHAnsi" w:cstheme="majorHAnsi"/>
                <w:b w:val="0"/>
              </w:rPr>
              <w:t>uobičajeno</w:t>
            </w:r>
            <w:proofErr w:type="spellEnd"/>
            <w:r w:rsidRPr="00AA055C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AA055C">
              <w:rPr>
                <w:rFonts w:asciiTheme="majorHAnsi" w:hAnsiTheme="majorHAnsi" w:cstheme="majorHAnsi"/>
                <w:b w:val="0"/>
              </w:rPr>
              <w:t>zahtijevana</w:t>
            </w:r>
            <w:proofErr w:type="spellEnd"/>
            <w:r w:rsidRPr="00AA055C">
              <w:rPr>
                <w:rFonts w:asciiTheme="majorHAnsi" w:hAnsiTheme="majorHAnsi" w:cstheme="majorHAnsi"/>
                <w:b w:val="0"/>
              </w:rPr>
              <w:t xml:space="preserve"> i </w:t>
            </w:r>
            <w:proofErr w:type="spellStart"/>
            <w:r w:rsidRPr="00AA055C">
              <w:rPr>
                <w:rFonts w:asciiTheme="majorHAnsi" w:hAnsiTheme="majorHAnsi" w:cstheme="majorHAnsi"/>
                <w:b w:val="0"/>
              </w:rPr>
              <w:t>očekivane</w:t>
            </w:r>
            <w:proofErr w:type="spellEnd"/>
            <w:r w:rsidRPr="00AA055C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AA055C">
              <w:rPr>
                <w:rFonts w:asciiTheme="majorHAnsi" w:hAnsiTheme="majorHAnsi" w:cstheme="majorHAnsi"/>
                <w:b w:val="0"/>
              </w:rPr>
              <w:t>od</w:t>
            </w:r>
            <w:proofErr w:type="spellEnd"/>
            <w:r w:rsidRPr="00AA055C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AA055C">
              <w:rPr>
                <w:rFonts w:asciiTheme="majorHAnsi" w:hAnsiTheme="majorHAnsi" w:cstheme="majorHAnsi"/>
                <w:b w:val="0"/>
              </w:rPr>
              <w:t>strane</w:t>
            </w:r>
            <w:proofErr w:type="spellEnd"/>
            <w:r w:rsidRPr="00AA055C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AA055C">
              <w:rPr>
                <w:rFonts w:asciiTheme="majorHAnsi" w:hAnsiTheme="majorHAnsi" w:cstheme="majorHAnsi"/>
                <w:b w:val="0"/>
              </w:rPr>
              <w:t>potrošača</w:t>
            </w:r>
            <w:proofErr w:type="spellEnd"/>
            <w:r w:rsidRPr="00AA055C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AA055C">
              <w:rPr>
                <w:rFonts w:asciiTheme="majorHAnsi" w:hAnsiTheme="majorHAnsi" w:cstheme="majorHAnsi"/>
                <w:b w:val="0"/>
              </w:rPr>
              <w:t>temeljem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</w:p>
        </w:tc>
      </w:tr>
      <w:tr w:rsidR="0030222D" w:rsidRPr="009D7AD0" w:rsidTr="00AA055C">
        <w:trPr>
          <w:trHeight w:val="288"/>
        </w:trPr>
        <w:tc>
          <w:tcPr>
            <w:tcW w:w="1560" w:type="dxa"/>
            <w:vAlign w:val="bottom"/>
          </w:tcPr>
          <w:p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20" w:type="dxa"/>
            <w:tcBorders>
              <w:bottom w:val="single" w:sz="4" w:space="0" w:color="auto"/>
            </w:tcBorders>
            <w:vAlign w:val="bottom"/>
          </w:tcPr>
          <w:p w:rsidR="0030222D" w:rsidRPr="009D7AD0" w:rsidRDefault="00AA055C" w:rsidP="00C01433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 w:rsidRPr="00AA055C">
              <w:rPr>
                <w:rFonts w:asciiTheme="majorHAnsi" w:hAnsiTheme="majorHAnsi" w:cstheme="majorHAnsi"/>
                <w:b w:val="0"/>
              </w:rPr>
              <w:t>Pravilnika</w:t>
            </w:r>
            <w:proofErr w:type="spellEnd"/>
            <w:r w:rsidRPr="00AA055C">
              <w:rPr>
                <w:rFonts w:asciiTheme="majorHAnsi" w:hAnsiTheme="majorHAnsi" w:cstheme="majorHAnsi"/>
                <w:b w:val="0"/>
              </w:rPr>
              <w:t xml:space="preserve"> o </w:t>
            </w:r>
            <w:proofErr w:type="spellStart"/>
            <w:r w:rsidRPr="00AA055C">
              <w:rPr>
                <w:rFonts w:asciiTheme="majorHAnsi" w:hAnsiTheme="majorHAnsi" w:cstheme="majorHAnsi"/>
                <w:b w:val="0"/>
              </w:rPr>
              <w:t>dodjeli</w:t>
            </w:r>
            <w:proofErr w:type="spellEnd"/>
            <w:r w:rsidRPr="00AA055C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AA055C">
              <w:rPr>
                <w:rFonts w:asciiTheme="majorHAnsi" w:hAnsiTheme="majorHAnsi" w:cstheme="majorHAnsi"/>
                <w:b w:val="0"/>
              </w:rPr>
              <w:t>oznake</w:t>
            </w:r>
            <w:proofErr w:type="spellEnd"/>
            <w:r w:rsidRPr="00AA055C">
              <w:rPr>
                <w:rFonts w:asciiTheme="majorHAnsi" w:hAnsiTheme="majorHAnsi" w:cstheme="majorHAnsi"/>
                <w:b w:val="0"/>
              </w:rPr>
              <w:t xml:space="preserve">“ </w:t>
            </w:r>
            <w:proofErr w:type="spellStart"/>
            <w:r w:rsidRPr="00AA055C">
              <w:rPr>
                <w:rFonts w:asciiTheme="majorHAnsi" w:hAnsiTheme="majorHAnsi" w:cstheme="majorHAnsi"/>
                <w:b w:val="0"/>
              </w:rPr>
              <w:t>Plavi</w:t>
            </w:r>
            <w:proofErr w:type="spellEnd"/>
            <w:r w:rsidRPr="00AA055C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AA055C">
              <w:rPr>
                <w:rFonts w:asciiTheme="majorHAnsi" w:hAnsiTheme="majorHAnsi" w:cstheme="majorHAnsi"/>
                <w:b w:val="0"/>
              </w:rPr>
              <w:t>ceker</w:t>
            </w:r>
            <w:proofErr w:type="spellEnd"/>
            <w:r w:rsidRPr="00AA055C">
              <w:rPr>
                <w:rFonts w:asciiTheme="majorHAnsi" w:hAnsiTheme="majorHAnsi" w:cstheme="majorHAnsi"/>
                <w:b w:val="0"/>
              </w:rPr>
              <w:t xml:space="preserve"> ”(</w:t>
            </w:r>
            <w:proofErr w:type="spellStart"/>
            <w:r w:rsidRPr="00AA055C">
              <w:rPr>
                <w:rFonts w:asciiTheme="majorHAnsi" w:hAnsiTheme="majorHAnsi" w:cstheme="majorHAnsi"/>
                <w:b w:val="0"/>
              </w:rPr>
              <w:t>Službeni</w:t>
            </w:r>
            <w:proofErr w:type="spellEnd"/>
            <w:r w:rsidRPr="00AA055C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AA055C">
              <w:rPr>
                <w:rFonts w:asciiTheme="majorHAnsi" w:hAnsiTheme="majorHAnsi" w:cstheme="majorHAnsi"/>
                <w:b w:val="0"/>
              </w:rPr>
              <w:t>glasnik</w:t>
            </w:r>
            <w:proofErr w:type="spellEnd"/>
            <w:r w:rsidRPr="00AA055C">
              <w:rPr>
                <w:rFonts w:asciiTheme="majorHAnsi" w:hAnsiTheme="majorHAnsi" w:cstheme="majorHAnsi"/>
                <w:b w:val="0"/>
              </w:rPr>
              <w:t xml:space="preserve"> 21/19</w:t>
            </w:r>
            <w:r w:rsidR="00205C06">
              <w:rPr>
                <w:rFonts w:asciiTheme="majorHAnsi" w:hAnsiTheme="majorHAnsi" w:cstheme="majorHAnsi"/>
                <w:b w:val="0"/>
              </w:rPr>
              <w:t xml:space="preserve">, 11/20 i </w:t>
            </w:r>
            <w:r w:rsidR="00C01433">
              <w:rPr>
                <w:rFonts w:asciiTheme="majorHAnsi" w:hAnsiTheme="majorHAnsi" w:cstheme="majorHAnsi"/>
                <w:b w:val="0"/>
              </w:rPr>
              <w:t>21</w:t>
            </w:r>
            <w:r w:rsidR="00205C06">
              <w:rPr>
                <w:rFonts w:asciiTheme="majorHAnsi" w:hAnsiTheme="majorHAnsi" w:cstheme="majorHAnsi"/>
                <w:b w:val="0"/>
              </w:rPr>
              <w:t xml:space="preserve">/20 </w:t>
            </w:r>
            <w:r w:rsidRPr="00AA055C">
              <w:rPr>
                <w:rFonts w:asciiTheme="majorHAnsi" w:hAnsiTheme="majorHAnsi" w:cstheme="majorHAnsi"/>
                <w:b w:val="0"/>
              </w:rPr>
              <w:t>)</w:t>
            </w:r>
          </w:p>
        </w:tc>
      </w:tr>
      <w:tr w:rsidR="0030222D" w:rsidRPr="009D7AD0" w:rsidTr="00AA055C">
        <w:trPr>
          <w:trHeight w:val="288"/>
        </w:trPr>
        <w:tc>
          <w:tcPr>
            <w:tcW w:w="1560" w:type="dxa"/>
            <w:vAlign w:val="bottom"/>
          </w:tcPr>
          <w:p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20" w:type="dxa"/>
            <w:tcBorders>
              <w:bottom w:val="single" w:sz="4" w:space="0" w:color="auto"/>
            </w:tcBorders>
            <w:vAlign w:val="bottom"/>
          </w:tcPr>
          <w:p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C473DF" w:rsidRPr="009D7AD0" w:rsidRDefault="00C473DF" w:rsidP="00C473DF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Razdoblje</w:t>
      </w:r>
      <w:proofErr w:type="spellEnd"/>
      <w:r w:rsidRPr="009D7AD0">
        <w:rPr>
          <w:rFonts w:cstheme="majorHAnsi"/>
          <w:lang w:eastAsia="hr-HR"/>
        </w:rPr>
        <w:t xml:space="preserve"> u </w:t>
      </w:r>
      <w:proofErr w:type="spellStart"/>
      <w:r w:rsidRPr="009D7AD0">
        <w:rPr>
          <w:rFonts w:cstheme="majorHAnsi"/>
          <w:lang w:eastAsia="hr-HR"/>
        </w:rPr>
        <w:t>kojem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proofErr w:type="gramStart"/>
      <w:r w:rsidRPr="009D7AD0">
        <w:rPr>
          <w:rFonts w:cstheme="majorHAnsi"/>
          <w:lang w:eastAsia="hr-HR"/>
        </w:rPr>
        <w:t>će</w:t>
      </w:r>
      <w:proofErr w:type="spellEnd"/>
      <w:proofErr w:type="gram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osobni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biti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pohranjeni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Razdoblje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171593" w:rsidP="00FE2C77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 xml:space="preserve">10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godina</w:t>
            </w:r>
            <w:proofErr w:type="spellEnd"/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871876" w:rsidRPr="009D7AD0" w:rsidRDefault="00C473DF" w:rsidP="00871876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</w:rPr>
        <w:t>Prava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ispitanika</w:t>
      </w:r>
      <w:proofErr w:type="spellEnd"/>
    </w:p>
    <w:p w:rsidR="00C92A3C" w:rsidRPr="009D7AD0" w:rsidRDefault="00C92A3C">
      <w:pPr>
        <w:rPr>
          <w:rFonts w:asciiTheme="majorHAnsi" w:hAnsiTheme="majorHAnsi" w:cstheme="majorHAnsi"/>
        </w:rPr>
      </w:pPr>
    </w:p>
    <w:p w:rsidR="00C473DF" w:rsidRPr="001A5DD5" w:rsidRDefault="00C473DF" w:rsidP="009D7AD0">
      <w:pPr>
        <w:rPr>
          <w:rFonts w:asciiTheme="majorHAnsi" w:hAnsiTheme="majorHAnsi" w:cstheme="majorHAnsi"/>
          <w:szCs w:val="19"/>
          <w:lang w:eastAsia="hr-HR"/>
        </w:rPr>
      </w:pP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Obrasci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zahtjeva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podnošenjem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kojih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ispitanici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mogu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zaštiti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svoja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prava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vezana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uz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obradu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osobnih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podataka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nalaze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se </w:t>
      </w:r>
      <w:proofErr w:type="spellStart"/>
      <w:proofErr w:type="gramStart"/>
      <w:r w:rsidRPr="001211C1">
        <w:rPr>
          <w:rFonts w:asciiTheme="majorHAnsi" w:hAnsiTheme="majorHAnsi" w:cstheme="majorHAnsi"/>
          <w:szCs w:val="19"/>
          <w:lang w:eastAsia="hr-HR"/>
        </w:rPr>
        <w:t>na</w:t>
      </w:r>
      <w:proofErr w:type="spellEnd"/>
      <w:proofErr w:type="gram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adresi</w:t>
      </w:r>
      <w:proofErr w:type="spellEnd"/>
      <w:r w:rsidRPr="001A5DD5">
        <w:rPr>
          <w:rFonts w:asciiTheme="majorHAnsi" w:hAnsiTheme="majorHAnsi" w:cstheme="majorHAnsi"/>
          <w:szCs w:val="19"/>
          <w:lang w:eastAsia="hr-HR"/>
        </w:rPr>
        <w:t xml:space="preserve">:  </w:t>
      </w:r>
      <w:hyperlink r:id="rId9" w:history="1">
        <w:r w:rsidR="00F72645" w:rsidRPr="001A5DD5">
          <w:rPr>
            <w:rStyle w:val="Hyperlink"/>
            <w:rFonts w:asciiTheme="majorHAnsi" w:hAnsiTheme="majorHAnsi" w:cstheme="majorHAnsi"/>
            <w:szCs w:val="19"/>
            <w:lang w:eastAsia="hr-HR"/>
          </w:rPr>
          <w:t>https://www.zagreb.hr/sluzbenik-za-zastitu-osobnih-podataka/49660</w:t>
        </w:r>
      </w:hyperlink>
      <w:r w:rsidRPr="001A5DD5">
        <w:rPr>
          <w:rFonts w:asciiTheme="majorHAnsi" w:hAnsiTheme="majorHAnsi" w:cstheme="majorHAnsi"/>
          <w:szCs w:val="19"/>
          <w:lang w:eastAsia="hr-HR"/>
        </w:rPr>
        <w:t>)</w:t>
      </w:r>
    </w:p>
    <w:p w:rsidR="00871876" w:rsidRPr="009D7AD0" w:rsidRDefault="00183B8A" w:rsidP="00871876">
      <w:pPr>
        <w:pStyle w:val="Heading2"/>
        <w:rPr>
          <w:rFonts w:cstheme="majorHAnsi"/>
        </w:rPr>
      </w:pPr>
      <w:proofErr w:type="spellStart"/>
      <w:r w:rsidRPr="001A5DD5">
        <w:rPr>
          <w:rFonts w:cstheme="majorHAnsi"/>
        </w:rPr>
        <w:t>Prikupljanje</w:t>
      </w:r>
      <w:proofErr w:type="spellEnd"/>
      <w:r w:rsidRPr="001A5DD5">
        <w:rPr>
          <w:rFonts w:cstheme="majorHAnsi"/>
        </w:rPr>
        <w:t xml:space="preserve"> </w:t>
      </w:r>
      <w:proofErr w:type="spellStart"/>
      <w:r w:rsidRPr="001A5DD5">
        <w:rPr>
          <w:rFonts w:cstheme="majorHAnsi"/>
        </w:rPr>
        <w:t>osobnih</w:t>
      </w:r>
      <w:proofErr w:type="spellEnd"/>
      <w:r w:rsidRPr="001A5DD5">
        <w:rPr>
          <w:rFonts w:cstheme="majorHAnsi"/>
        </w:rPr>
        <w:t xml:space="preserve"> </w:t>
      </w:r>
      <w:proofErr w:type="spellStart"/>
      <w:r w:rsidRPr="001A5DD5">
        <w:rPr>
          <w:rFonts w:cstheme="majorHAnsi"/>
        </w:rPr>
        <w:t>podataka</w:t>
      </w:r>
      <w:proofErr w:type="spellEnd"/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9D7AD0" w:rsidTr="00FE2C77">
        <w:trPr>
          <w:trHeight w:val="288"/>
        </w:trPr>
        <w:tc>
          <w:tcPr>
            <w:tcW w:w="3828" w:type="dxa"/>
            <w:vAlign w:val="bottom"/>
          </w:tcPr>
          <w:p w:rsidR="00142A29" w:rsidRPr="009D7AD0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</w:p>
          <w:p w:rsidR="00142A29" w:rsidRPr="009D7AD0" w:rsidRDefault="00142A29" w:rsidP="00142A29">
            <w:pPr>
              <w:rPr>
                <w:rFonts w:asciiTheme="majorHAnsi" w:hAnsiTheme="majorHAnsi" w:cstheme="majorHAnsi"/>
              </w:rPr>
            </w:pPr>
          </w:p>
          <w:p w:rsidR="00142A29" w:rsidRPr="009D7AD0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Vrši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se </w:t>
            </w:r>
            <w:proofErr w:type="spellStart"/>
            <w:r w:rsidRPr="009D7AD0">
              <w:rPr>
                <w:rFonts w:asciiTheme="majorHAnsi" w:hAnsiTheme="majorHAnsi" w:cstheme="majorHAnsi"/>
              </w:rPr>
              <w:t>zbog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Zakonske</w:t>
            </w:r>
            <w:proofErr w:type="spellEnd"/>
            <w:r w:rsidRPr="009D7AD0">
              <w:rPr>
                <w:rFonts w:asciiTheme="majorHAnsi" w:hAnsiTheme="majorHAnsi" w:cstheme="majorHAnsi"/>
              </w:rPr>
              <w:t>/</w:t>
            </w:r>
            <w:proofErr w:type="spellStart"/>
            <w:r w:rsidRPr="009D7AD0">
              <w:rPr>
                <w:rFonts w:asciiTheme="majorHAnsi" w:hAnsiTheme="majorHAnsi" w:cstheme="majorHAnsi"/>
              </w:rPr>
              <w:t>Ugovorne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obveze</w:t>
            </w:r>
            <w:proofErr w:type="spellEnd"/>
            <w:r w:rsidR="001211C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9D7AD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DA    NE </w:t>
            </w:r>
          </w:p>
          <w:p w:rsidR="00142A29" w:rsidRPr="009D7AD0" w:rsidRDefault="00142A29" w:rsidP="00FE2C77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</w:t>
            </w:r>
            <w:r w:rsidR="00FE2C77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FE2C77">
              <w:rPr>
                <w:rFonts w:asciiTheme="majorHAnsi" w:hAnsiTheme="majorHAnsi" w:cstheme="majorHAnsi"/>
              </w:rPr>
              <w:instrText xml:space="preserve"> FORMCHECKBOX </w:instrText>
            </w:r>
            <w:r w:rsidR="00DB1C04">
              <w:rPr>
                <w:rFonts w:asciiTheme="majorHAnsi" w:hAnsiTheme="majorHAnsi" w:cstheme="majorHAnsi"/>
              </w:rPr>
            </w:r>
            <w:r w:rsidR="00DB1C04">
              <w:rPr>
                <w:rFonts w:asciiTheme="majorHAnsi" w:hAnsiTheme="majorHAnsi" w:cstheme="majorHAnsi"/>
              </w:rPr>
              <w:fldChar w:fldCharType="separate"/>
            </w:r>
            <w:r w:rsidR="00FE2C77">
              <w:rPr>
                <w:rFonts w:asciiTheme="majorHAnsi" w:hAnsiTheme="majorHAnsi" w:cstheme="majorHAnsi"/>
              </w:rPr>
              <w:fldChar w:fldCharType="end"/>
            </w:r>
            <w:r w:rsidRPr="009D7AD0">
              <w:rPr>
                <w:rFonts w:asciiTheme="majorHAnsi" w:hAnsiTheme="majorHAnsi" w:cstheme="majorHAnsi"/>
              </w:rPr>
              <w:t xml:space="preserve">     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="00DB1C04">
              <w:rPr>
                <w:rFonts w:asciiTheme="majorHAnsi" w:hAnsiTheme="majorHAnsi" w:cstheme="majorHAnsi"/>
              </w:rPr>
            </w:r>
            <w:r w:rsidR="00DB1C04">
              <w:rPr>
                <w:rFonts w:asciiTheme="majorHAnsi" w:hAnsiTheme="majorHAnsi" w:cstheme="majorHAnsi"/>
              </w:rPr>
              <w:fldChar w:fldCharType="separate"/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9D7AD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8576D9" w:rsidRPr="009D7AD0" w:rsidTr="00FE2C77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9D7AD0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Align w:val="bottom"/>
          </w:tcPr>
          <w:p w:rsidR="008576D9" w:rsidRPr="009D7AD0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310DE2" w:rsidRPr="009D7AD0" w:rsidTr="00FE2C77">
        <w:trPr>
          <w:trHeight w:val="288"/>
        </w:trPr>
        <w:tc>
          <w:tcPr>
            <w:tcW w:w="3828" w:type="dxa"/>
            <w:vAlign w:val="bottom"/>
          </w:tcPr>
          <w:p w:rsidR="00310DE2" w:rsidRPr="009D7AD0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Kao </w:t>
            </w:r>
            <w:proofErr w:type="spellStart"/>
            <w:r w:rsidRPr="009D7AD0">
              <w:rPr>
                <w:rFonts w:asciiTheme="majorHAnsi" w:hAnsiTheme="majorHAnsi" w:cstheme="majorHAnsi"/>
              </w:rPr>
              <w:t>uvjet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nužan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za </w:t>
            </w:r>
            <w:proofErr w:type="spellStart"/>
            <w:r w:rsidRPr="009D7AD0">
              <w:rPr>
                <w:rFonts w:asciiTheme="majorHAnsi" w:hAnsiTheme="majorHAnsi" w:cstheme="majorHAnsi"/>
              </w:rPr>
              <w:t>sklapanje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ugovora</w:t>
            </w:r>
            <w:proofErr w:type="spellEnd"/>
            <w:r w:rsidR="001211C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DA    NE </w:t>
            </w:r>
          </w:p>
          <w:p w:rsidR="00310DE2" w:rsidRPr="009D7AD0" w:rsidRDefault="00310DE2" w:rsidP="00FE2C77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</w:t>
            </w:r>
            <w:r w:rsidR="00FE2C77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FE2C77">
              <w:rPr>
                <w:rFonts w:asciiTheme="majorHAnsi" w:hAnsiTheme="majorHAnsi" w:cstheme="majorHAnsi"/>
              </w:rPr>
              <w:instrText xml:space="preserve"> FORMCHECKBOX </w:instrText>
            </w:r>
            <w:r w:rsidR="00DB1C04">
              <w:rPr>
                <w:rFonts w:asciiTheme="majorHAnsi" w:hAnsiTheme="majorHAnsi" w:cstheme="majorHAnsi"/>
              </w:rPr>
            </w:r>
            <w:r w:rsidR="00DB1C04">
              <w:rPr>
                <w:rFonts w:asciiTheme="majorHAnsi" w:hAnsiTheme="majorHAnsi" w:cstheme="majorHAnsi"/>
              </w:rPr>
              <w:fldChar w:fldCharType="separate"/>
            </w:r>
            <w:r w:rsidR="00FE2C77">
              <w:rPr>
                <w:rFonts w:asciiTheme="majorHAnsi" w:hAnsiTheme="majorHAnsi" w:cstheme="majorHAnsi"/>
              </w:rPr>
              <w:fldChar w:fldCharType="end"/>
            </w:r>
            <w:r w:rsidRPr="009D7AD0">
              <w:rPr>
                <w:rFonts w:asciiTheme="majorHAnsi" w:hAnsiTheme="majorHAnsi" w:cstheme="majorHAnsi"/>
              </w:rPr>
              <w:t xml:space="preserve">     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="00DB1C04">
              <w:rPr>
                <w:rFonts w:asciiTheme="majorHAnsi" w:hAnsiTheme="majorHAnsi" w:cstheme="majorHAnsi"/>
              </w:rPr>
            </w:r>
            <w:r w:rsidR="00DB1C04">
              <w:rPr>
                <w:rFonts w:asciiTheme="majorHAnsi" w:hAnsiTheme="majorHAnsi" w:cstheme="majorHAnsi"/>
              </w:rPr>
              <w:fldChar w:fldCharType="separate"/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</w:tbl>
    <w:p w:rsidR="008576D9" w:rsidRPr="009D7AD0" w:rsidRDefault="008576D9" w:rsidP="008576D9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9D7AD0" w:rsidTr="00492D3E">
        <w:trPr>
          <w:trHeight w:val="288"/>
        </w:trPr>
        <w:tc>
          <w:tcPr>
            <w:tcW w:w="2268" w:type="dxa"/>
            <w:vAlign w:val="bottom"/>
          </w:tcPr>
          <w:p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Posljedice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ne </w:t>
            </w:r>
            <w:proofErr w:type="spellStart"/>
            <w:r w:rsidRPr="009D7AD0">
              <w:rPr>
                <w:rFonts w:asciiTheme="majorHAnsi" w:hAnsiTheme="majorHAnsi" w:cstheme="majorHAnsi"/>
              </w:rPr>
              <w:t>pružanja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osobnih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podataka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9D7AD0" w:rsidRDefault="00FE2C77" w:rsidP="00F72645">
            <w:pPr>
              <w:pStyle w:val="Details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Nemogućnost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dodjele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oznake</w:t>
            </w:r>
            <w:proofErr w:type="spellEnd"/>
            <w:r>
              <w:rPr>
                <w:rFonts w:asciiTheme="majorHAnsi" w:hAnsiTheme="majorHAnsi" w:cstheme="majorHAnsi"/>
              </w:rPr>
              <w:t xml:space="preserve"> “</w:t>
            </w:r>
            <w:proofErr w:type="spellStart"/>
            <w:r>
              <w:rPr>
                <w:rFonts w:asciiTheme="majorHAnsi" w:hAnsiTheme="majorHAnsi" w:cstheme="majorHAnsi"/>
              </w:rPr>
              <w:t>Plavi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ceker</w:t>
            </w:r>
            <w:proofErr w:type="spellEnd"/>
            <w:r>
              <w:rPr>
                <w:rFonts w:asciiTheme="majorHAnsi" w:hAnsiTheme="majorHAnsi" w:cstheme="majorHAnsi"/>
              </w:rPr>
              <w:t>”</w:t>
            </w:r>
            <w:r w:rsidR="007225A4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211C1" w:rsidRPr="009D7AD0" w:rsidTr="001211C1">
        <w:trPr>
          <w:trHeight w:val="288"/>
        </w:trPr>
        <w:tc>
          <w:tcPr>
            <w:tcW w:w="2268" w:type="dxa"/>
            <w:vAlign w:val="bottom"/>
          </w:tcPr>
          <w:p w:rsidR="001211C1" w:rsidRPr="009D7AD0" w:rsidRDefault="001211C1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1211C1" w:rsidRDefault="001211C1" w:rsidP="001211C1">
            <w:pPr>
              <w:pStyle w:val="Details"/>
              <w:rPr>
                <w:rFonts w:asciiTheme="majorHAnsi" w:hAnsiTheme="majorHAnsi" w:cstheme="majorHAnsi"/>
              </w:rPr>
            </w:pPr>
          </w:p>
        </w:tc>
      </w:tr>
    </w:tbl>
    <w:p w:rsidR="008576D9" w:rsidRPr="009D7AD0" w:rsidRDefault="008576D9" w:rsidP="008576D9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9D7AD0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1211C1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8576D9" w:rsidRPr="009D7AD0" w:rsidRDefault="008576D9" w:rsidP="00606A67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</w:rPr>
        <w:lastRenderedPageBreak/>
        <w:t>Primatelji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osobnih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podataka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8580"/>
      </w:tblGrid>
      <w:tr w:rsidR="008576D9" w:rsidRPr="009D7AD0" w:rsidTr="007225A4">
        <w:trPr>
          <w:trHeight w:val="288"/>
        </w:trPr>
        <w:tc>
          <w:tcPr>
            <w:tcW w:w="4089" w:type="dxa"/>
            <w:vAlign w:val="bottom"/>
          </w:tcPr>
          <w:p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Primatelji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3556" w:type="dxa"/>
            <w:tcBorders>
              <w:bottom w:val="single" w:sz="4" w:space="0" w:color="auto"/>
            </w:tcBorders>
            <w:vAlign w:val="bottom"/>
          </w:tcPr>
          <w:p w:rsidR="008576D9" w:rsidRPr="009D7AD0" w:rsidRDefault="007225A4" w:rsidP="00171593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</w:rPr>
              <w:t>Nema</w:t>
            </w:r>
            <w:proofErr w:type="spellEnd"/>
          </w:p>
        </w:tc>
      </w:tr>
      <w:tr w:rsidR="008576D9" w:rsidRPr="009D7AD0" w:rsidTr="007225A4">
        <w:trPr>
          <w:trHeight w:val="288"/>
        </w:trPr>
        <w:tc>
          <w:tcPr>
            <w:tcW w:w="4089" w:type="dxa"/>
            <w:vAlign w:val="bottom"/>
          </w:tcPr>
          <w:p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556" w:type="dxa"/>
            <w:tcBorders>
              <w:bottom w:val="single" w:sz="4" w:space="0" w:color="auto"/>
            </w:tcBorders>
            <w:vAlign w:val="bottom"/>
          </w:tcPr>
          <w:p w:rsidR="008576D9" w:rsidRPr="009D7AD0" w:rsidRDefault="008576D9" w:rsidP="00FD653E">
            <w:pPr>
              <w:pStyle w:val="FieldText"/>
              <w:rPr>
                <w:rFonts w:asciiTheme="majorHAnsi" w:hAnsiTheme="majorHAnsi" w:cstheme="majorHAnsi"/>
              </w:rPr>
            </w:pPr>
          </w:p>
        </w:tc>
      </w:tr>
    </w:tbl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310DE2" w:rsidRPr="009D7AD0" w:rsidRDefault="00310DE2" w:rsidP="00310DE2">
      <w:pPr>
        <w:pStyle w:val="Heading2"/>
        <w:rPr>
          <w:rFonts w:cstheme="majorHAnsi"/>
        </w:rPr>
      </w:pPr>
      <w:r w:rsidRPr="009D7AD0">
        <w:rPr>
          <w:rFonts w:cstheme="majorHAnsi"/>
        </w:rPr>
        <w:tab/>
      </w:r>
      <w:proofErr w:type="spellStart"/>
      <w:r w:rsidRPr="009D7AD0">
        <w:rPr>
          <w:rFonts w:cstheme="majorHAnsi"/>
        </w:rPr>
        <w:t>Prijenos</w:t>
      </w:r>
      <w:proofErr w:type="spellEnd"/>
      <w:r w:rsidRPr="009D7AD0">
        <w:rPr>
          <w:rFonts w:cstheme="majorHAnsi"/>
        </w:rPr>
        <w:t xml:space="preserve"> i </w:t>
      </w:r>
      <w:proofErr w:type="spellStart"/>
      <w:r w:rsidRPr="009D7AD0">
        <w:rPr>
          <w:rFonts w:cstheme="majorHAnsi"/>
        </w:rPr>
        <w:t>obrada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podataka</w:t>
      </w:r>
      <w:proofErr w:type="spellEnd"/>
    </w:p>
    <w:p w:rsidR="00310DE2" w:rsidRPr="009D7AD0" w:rsidRDefault="00310DE2" w:rsidP="00310DE2">
      <w:pPr>
        <w:rPr>
          <w:rFonts w:asciiTheme="majorHAnsi" w:hAnsiTheme="majorHAnsi" w:cstheme="majorHAnsi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1211C1" w:rsidTr="00FE2C77">
        <w:trPr>
          <w:trHeight w:val="288"/>
        </w:trPr>
        <w:tc>
          <w:tcPr>
            <w:tcW w:w="7230" w:type="dxa"/>
            <w:vAlign w:val="bottom"/>
          </w:tcPr>
          <w:p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Voditelj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obrade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namjerava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osobne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podatke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prenositi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trećim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zemljama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izvan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EU</w:t>
            </w:r>
            <w:r w:rsidR="001211C1">
              <w:rPr>
                <w:rFonts w:asciiTheme="majorHAnsi" w:hAnsiTheme="majorHAnsi" w:cstheme="majorHAnsi"/>
                <w:szCs w:val="19"/>
                <w:lang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Cs w:val="17"/>
              </w:rPr>
              <w:t xml:space="preserve">  DA   </w:t>
            </w:r>
            <w:r w:rsidR="00FE2C77">
              <w:rPr>
                <w:rFonts w:asciiTheme="majorHAnsi" w:hAnsiTheme="majorHAnsi" w:cstheme="majorHAnsi"/>
                <w:szCs w:val="17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NE </w:t>
            </w:r>
          </w:p>
          <w:p w:rsidR="00142A29" w:rsidRPr="001211C1" w:rsidRDefault="00142A29" w:rsidP="00FE2C77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DB1C04">
              <w:rPr>
                <w:rFonts w:asciiTheme="majorHAnsi" w:hAnsiTheme="majorHAnsi" w:cstheme="majorHAnsi"/>
                <w:szCs w:val="17"/>
              </w:rPr>
            </w:r>
            <w:r w:rsidR="00DB1C04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</w:t>
            </w:r>
            <w:r w:rsidR="00FE2C77">
              <w:rPr>
                <w:rFonts w:asciiTheme="majorHAnsi" w:hAnsiTheme="majorHAnsi" w:cstheme="majorHAnsi"/>
                <w:szCs w:val="17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 </w:t>
            </w:r>
            <w:r w:rsidR="00FE2C77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FE2C77">
              <w:rPr>
                <w:rFonts w:asciiTheme="majorHAnsi" w:hAnsiTheme="majorHAnsi" w:cstheme="majorHAnsi"/>
              </w:rPr>
              <w:instrText xml:space="preserve"> FORMCHECKBOX </w:instrText>
            </w:r>
            <w:r w:rsidR="00DB1C04">
              <w:rPr>
                <w:rFonts w:asciiTheme="majorHAnsi" w:hAnsiTheme="majorHAnsi" w:cstheme="majorHAnsi"/>
              </w:rPr>
            </w:r>
            <w:r w:rsidR="00DB1C04">
              <w:rPr>
                <w:rFonts w:asciiTheme="majorHAnsi" w:hAnsiTheme="majorHAnsi" w:cstheme="majorHAnsi"/>
              </w:rPr>
              <w:fldChar w:fldCharType="separate"/>
            </w:r>
            <w:r w:rsidR="00FE2C77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  <w:tr w:rsidR="00142A29" w:rsidRPr="001211C1" w:rsidTr="00FE2C77">
        <w:trPr>
          <w:trHeight w:val="288"/>
        </w:trPr>
        <w:tc>
          <w:tcPr>
            <w:tcW w:w="7230" w:type="dxa"/>
            <w:vAlign w:val="bottom"/>
          </w:tcPr>
          <w:p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</w:p>
          <w:p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Voditelj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obrade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namjerava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osobne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podatke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obrađivati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i u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druge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proofErr w:type="gram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svrhe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r w:rsidR="001211C1">
              <w:rPr>
                <w:rFonts w:asciiTheme="majorHAnsi" w:hAnsiTheme="majorHAnsi" w:cstheme="majorHAnsi"/>
                <w:szCs w:val="19"/>
                <w:lang w:eastAsia="hr-HR"/>
              </w:rPr>
              <w:t>:</w:t>
            </w:r>
            <w:proofErr w:type="gram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DA  </w:t>
            </w:r>
            <w:r w:rsidR="00FE2C77">
              <w:rPr>
                <w:rFonts w:asciiTheme="majorHAnsi" w:hAnsiTheme="majorHAnsi" w:cstheme="majorHAnsi"/>
                <w:szCs w:val="17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</w:t>
            </w:r>
            <w:r w:rsidR="001211C1">
              <w:rPr>
                <w:rFonts w:asciiTheme="majorHAnsi" w:hAnsiTheme="majorHAnsi" w:cstheme="majorHAnsi"/>
                <w:szCs w:val="17"/>
              </w:rPr>
              <w:t xml:space="preserve">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NE </w:t>
            </w:r>
          </w:p>
          <w:p w:rsidR="00142A29" w:rsidRPr="001211C1" w:rsidRDefault="00142A29" w:rsidP="00FE2C77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</w:t>
            </w:r>
            <w:r w:rsidR="00FE2C77">
              <w:rPr>
                <w:rFonts w:asciiTheme="majorHAnsi" w:hAnsiTheme="majorHAnsi" w:cstheme="majorHAnsi"/>
                <w:sz w:val="19"/>
              </w:rPr>
              <w:t xml:space="preserve"> 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DB1C04">
              <w:rPr>
                <w:rFonts w:asciiTheme="majorHAnsi" w:hAnsiTheme="majorHAnsi" w:cstheme="majorHAnsi"/>
                <w:szCs w:val="17"/>
              </w:rPr>
            </w:r>
            <w:r w:rsidR="00DB1C04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 </w:t>
            </w:r>
            <w:r w:rsidR="00FE2C77">
              <w:rPr>
                <w:rFonts w:asciiTheme="majorHAnsi" w:hAnsiTheme="majorHAnsi" w:cstheme="majorHAnsi"/>
                <w:szCs w:val="17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</w:t>
            </w:r>
            <w:r w:rsidR="00FE2C77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FE2C77">
              <w:rPr>
                <w:rFonts w:asciiTheme="majorHAnsi" w:hAnsiTheme="majorHAnsi" w:cstheme="majorHAnsi"/>
              </w:rPr>
              <w:instrText xml:space="preserve"> FORMCHECKBOX </w:instrText>
            </w:r>
            <w:r w:rsidR="00DB1C04">
              <w:rPr>
                <w:rFonts w:asciiTheme="majorHAnsi" w:hAnsiTheme="majorHAnsi" w:cstheme="majorHAnsi"/>
              </w:rPr>
            </w:r>
            <w:r w:rsidR="00DB1C04">
              <w:rPr>
                <w:rFonts w:asciiTheme="majorHAnsi" w:hAnsiTheme="majorHAnsi" w:cstheme="majorHAnsi"/>
              </w:rPr>
              <w:fldChar w:fldCharType="separate"/>
            </w:r>
            <w:r w:rsidR="00FE2C77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</w:tbl>
    <w:p w:rsidR="00310DE2" w:rsidRPr="001211C1" w:rsidRDefault="00310DE2" w:rsidP="008576D9">
      <w:pPr>
        <w:rPr>
          <w:rFonts w:asciiTheme="majorHAnsi" w:hAnsiTheme="majorHAnsi" w:cstheme="majorHAnsi"/>
          <w:szCs w:val="19"/>
        </w:rPr>
      </w:pPr>
    </w:p>
    <w:tbl>
      <w:tblPr>
        <w:tblW w:w="5002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10059"/>
      </w:tblGrid>
      <w:tr w:rsidR="009D7AD0" w:rsidRPr="001211C1" w:rsidTr="00606A67">
        <w:trPr>
          <w:trHeight w:val="288"/>
        </w:trPr>
        <w:tc>
          <w:tcPr>
            <w:tcW w:w="25" w:type="dxa"/>
            <w:vAlign w:val="bottom"/>
          </w:tcPr>
          <w:p w:rsidR="009D7AD0" w:rsidRPr="001211C1" w:rsidRDefault="009D7AD0" w:rsidP="00FD653E">
            <w:pPr>
              <w:rPr>
                <w:rFonts w:asciiTheme="majorHAnsi" w:hAnsiTheme="majorHAnsi" w:cstheme="majorHAnsi"/>
                <w:szCs w:val="19"/>
              </w:rPr>
            </w:pPr>
          </w:p>
        </w:tc>
        <w:tc>
          <w:tcPr>
            <w:tcW w:w="10059" w:type="dxa"/>
            <w:vAlign w:val="bottom"/>
          </w:tcPr>
          <w:p w:rsidR="009D7AD0" w:rsidRPr="001211C1" w:rsidRDefault="009D7AD0" w:rsidP="00606A67">
            <w:pPr>
              <w:rPr>
                <w:rFonts w:asciiTheme="majorHAnsi" w:hAnsiTheme="majorHAnsi" w:cstheme="majorHAnsi"/>
                <w:szCs w:val="19"/>
              </w:rPr>
            </w:pPr>
          </w:p>
        </w:tc>
      </w:tr>
      <w:tr w:rsidR="00606A67" w:rsidRPr="001211C1" w:rsidTr="00606A67">
        <w:trPr>
          <w:trHeight w:val="288"/>
        </w:trPr>
        <w:tc>
          <w:tcPr>
            <w:tcW w:w="25" w:type="dxa"/>
            <w:vAlign w:val="bottom"/>
          </w:tcPr>
          <w:p w:rsidR="00606A67" w:rsidRPr="001211C1" w:rsidRDefault="00606A67" w:rsidP="00FD653E">
            <w:pPr>
              <w:rPr>
                <w:rFonts w:asciiTheme="majorHAnsi" w:hAnsiTheme="majorHAnsi" w:cstheme="majorHAnsi"/>
                <w:szCs w:val="19"/>
              </w:rPr>
            </w:pPr>
          </w:p>
        </w:tc>
        <w:tc>
          <w:tcPr>
            <w:tcW w:w="10059" w:type="dxa"/>
            <w:vAlign w:val="bottom"/>
          </w:tcPr>
          <w:p w:rsidR="00606A67" w:rsidRDefault="00606A67" w:rsidP="00606A67">
            <w:pPr>
              <w:rPr>
                <w:rFonts w:asciiTheme="majorHAnsi" w:hAnsiTheme="majorHAnsi" w:cstheme="majorHAnsi"/>
                <w:szCs w:val="19"/>
              </w:rPr>
            </w:pPr>
          </w:p>
        </w:tc>
      </w:tr>
      <w:tr w:rsidR="00606A67" w:rsidRPr="00EF2287" w:rsidTr="00606A67">
        <w:trPr>
          <w:trHeight w:val="80"/>
        </w:trPr>
        <w:tc>
          <w:tcPr>
            <w:tcW w:w="25" w:type="dxa"/>
            <w:vAlign w:val="bottom"/>
          </w:tcPr>
          <w:p w:rsidR="00606A67" w:rsidRPr="001211C1" w:rsidRDefault="00606A67" w:rsidP="00FD653E">
            <w:pPr>
              <w:rPr>
                <w:rFonts w:asciiTheme="majorHAnsi" w:hAnsiTheme="majorHAnsi" w:cstheme="majorHAnsi"/>
                <w:szCs w:val="19"/>
              </w:rPr>
            </w:pPr>
          </w:p>
        </w:tc>
        <w:tc>
          <w:tcPr>
            <w:tcW w:w="10059" w:type="dxa"/>
            <w:tcBorders>
              <w:bottom w:val="single" w:sz="4" w:space="0" w:color="auto"/>
            </w:tcBorders>
            <w:vAlign w:val="bottom"/>
          </w:tcPr>
          <w:p w:rsidR="00606A67" w:rsidRDefault="00606A67" w:rsidP="00D93710">
            <w:pPr>
              <w:rPr>
                <w:rFonts w:asciiTheme="majorHAnsi" w:hAnsiTheme="majorHAnsi" w:cstheme="majorHAnsi"/>
                <w:szCs w:val="19"/>
              </w:rPr>
            </w:pPr>
            <w:r>
              <w:rPr>
                <w:rFonts w:asciiTheme="majorHAnsi" w:hAnsiTheme="majorHAnsi" w:cstheme="majorHAnsi"/>
                <w:szCs w:val="19"/>
              </w:rPr>
              <w:t xml:space="preserve">U </w:t>
            </w:r>
            <w:proofErr w:type="spellStart"/>
            <w:r>
              <w:rPr>
                <w:rFonts w:asciiTheme="majorHAnsi" w:hAnsiTheme="majorHAnsi" w:cstheme="majorHAnsi"/>
                <w:szCs w:val="19"/>
              </w:rPr>
              <w:t>svrhu</w:t>
            </w:r>
            <w:proofErr w:type="spellEnd"/>
            <w:r>
              <w:rPr>
                <w:rFonts w:asciiTheme="majorHAnsi" w:hAnsiTheme="majorHAnsi" w:cstheme="majorHAnsi"/>
                <w:szCs w:val="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Cs w:val="19"/>
              </w:rPr>
              <w:t>utvrđivanja</w:t>
            </w:r>
            <w:proofErr w:type="spellEnd"/>
            <w:r>
              <w:rPr>
                <w:rFonts w:asciiTheme="majorHAnsi" w:hAnsiTheme="majorHAnsi" w:cstheme="majorHAnsi"/>
                <w:szCs w:val="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Cs w:val="19"/>
              </w:rPr>
              <w:t>udovoljavanja</w:t>
            </w:r>
            <w:proofErr w:type="spellEnd"/>
            <w:r>
              <w:rPr>
                <w:rFonts w:asciiTheme="majorHAnsi" w:hAnsiTheme="majorHAnsi" w:cstheme="majorHAnsi"/>
                <w:szCs w:val="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Cs w:val="19"/>
              </w:rPr>
              <w:t>uvjetima</w:t>
            </w:r>
            <w:proofErr w:type="spellEnd"/>
            <w:r>
              <w:rPr>
                <w:rFonts w:asciiTheme="majorHAnsi" w:hAnsiTheme="majorHAnsi" w:cstheme="majorHAnsi"/>
                <w:szCs w:val="19"/>
              </w:rPr>
              <w:t xml:space="preserve"> za </w:t>
            </w:r>
            <w:proofErr w:type="spellStart"/>
            <w:r>
              <w:rPr>
                <w:rFonts w:asciiTheme="majorHAnsi" w:hAnsiTheme="majorHAnsi" w:cstheme="majorHAnsi"/>
                <w:szCs w:val="19"/>
              </w:rPr>
              <w:t>dodjelu</w:t>
            </w:r>
            <w:proofErr w:type="spellEnd"/>
            <w:r>
              <w:rPr>
                <w:rFonts w:asciiTheme="majorHAnsi" w:hAnsiTheme="majorHAnsi" w:cstheme="majorHAnsi"/>
                <w:szCs w:val="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Cs w:val="19"/>
              </w:rPr>
              <w:t>oznake</w:t>
            </w:r>
            <w:proofErr w:type="spellEnd"/>
            <w:r>
              <w:rPr>
                <w:rFonts w:asciiTheme="majorHAnsi" w:hAnsiTheme="majorHAnsi" w:cstheme="majorHAnsi"/>
                <w:szCs w:val="19"/>
              </w:rPr>
              <w:t xml:space="preserve"> “</w:t>
            </w:r>
            <w:proofErr w:type="spellStart"/>
            <w:r>
              <w:rPr>
                <w:rFonts w:asciiTheme="majorHAnsi" w:hAnsiTheme="majorHAnsi" w:cstheme="majorHAnsi"/>
                <w:szCs w:val="19"/>
              </w:rPr>
              <w:t>Plavi</w:t>
            </w:r>
            <w:proofErr w:type="spellEnd"/>
            <w:r>
              <w:rPr>
                <w:rFonts w:asciiTheme="majorHAnsi" w:hAnsiTheme="majorHAnsi" w:cstheme="majorHAnsi"/>
                <w:szCs w:val="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Cs w:val="19"/>
              </w:rPr>
              <w:t>ceker</w:t>
            </w:r>
            <w:proofErr w:type="spellEnd"/>
            <w:r>
              <w:rPr>
                <w:rFonts w:asciiTheme="majorHAnsi" w:hAnsiTheme="majorHAnsi" w:cstheme="majorHAnsi"/>
                <w:szCs w:val="19"/>
              </w:rPr>
              <w:t xml:space="preserve">” </w:t>
            </w:r>
            <w:proofErr w:type="spellStart"/>
            <w:r>
              <w:rPr>
                <w:rFonts w:asciiTheme="majorHAnsi" w:hAnsiTheme="majorHAnsi" w:cstheme="majorHAnsi"/>
                <w:szCs w:val="19"/>
              </w:rPr>
              <w:t>kako</w:t>
            </w:r>
            <w:proofErr w:type="spellEnd"/>
            <w:r>
              <w:rPr>
                <w:rFonts w:asciiTheme="majorHAnsi" w:hAnsiTheme="majorHAnsi" w:cstheme="majorHAnsi"/>
                <w:szCs w:val="19"/>
              </w:rPr>
              <w:t xml:space="preserve"> je </w:t>
            </w:r>
            <w:proofErr w:type="spellStart"/>
            <w:r>
              <w:rPr>
                <w:rFonts w:asciiTheme="majorHAnsi" w:hAnsiTheme="majorHAnsi" w:cstheme="majorHAnsi"/>
                <w:szCs w:val="19"/>
              </w:rPr>
              <w:t>propisano</w:t>
            </w:r>
            <w:proofErr w:type="spellEnd"/>
            <w:r>
              <w:rPr>
                <w:rFonts w:asciiTheme="majorHAnsi" w:hAnsiTheme="majorHAnsi" w:cstheme="majorHAnsi"/>
                <w:szCs w:val="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Cs w:val="19"/>
              </w:rPr>
              <w:t>Pravilnikom</w:t>
            </w:r>
            <w:proofErr w:type="spellEnd"/>
            <w:r>
              <w:rPr>
                <w:rFonts w:asciiTheme="majorHAnsi" w:hAnsiTheme="majorHAnsi" w:cstheme="majorHAnsi"/>
                <w:szCs w:val="19"/>
              </w:rPr>
              <w:t xml:space="preserve"> o </w:t>
            </w:r>
            <w:proofErr w:type="spellStart"/>
            <w:r>
              <w:rPr>
                <w:rFonts w:asciiTheme="majorHAnsi" w:hAnsiTheme="majorHAnsi" w:cstheme="majorHAnsi"/>
                <w:szCs w:val="19"/>
              </w:rPr>
              <w:t>dodjeli</w:t>
            </w:r>
            <w:proofErr w:type="spellEnd"/>
          </w:p>
        </w:tc>
      </w:tr>
    </w:tbl>
    <w:p w:rsidR="009D7AD0" w:rsidRPr="00205C06" w:rsidRDefault="00606A67" w:rsidP="009D7AD0">
      <w:pPr>
        <w:rPr>
          <w:rFonts w:asciiTheme="majorHAnsi" w:hAnsiTheme="majorHAnsi" w:cstheme="majorHAnsi"/>
          <w:szCs w:val="19"/>
        </w:rPr>
      </w:pPr>
      <w:proofErr w:type="spellStart"/>
      <w:r w:rsidRPr="00EF2287">
        <w:rPr>
          <w:rFonts w:asciiTheme="majorHAnsi" w:hAnsiTheme="majorHAnsi" w:cstheme="majorHAnsi"/>
          <w:szCs w:val="19"/>
        </w:rPr>
        <w:t>oznake</w:t>
      </w:r>
      <w:proofErr w:type="spellEnd"/>
      <w:r w:rsidRPr="00EF2287">
        <w:rPr>
          <w:rFonts w:asciiTheme="majorHAnsi" w:hAnsiTheme="majorHAnsi" w:cstheme="majorHAnsi"/>
          <w:szCs w:val="19"/>
        </w:rPr>
        <w:t xml:space="preserve"> “</w:t>
      </w:r>
      <w:proofErr w:type="spellStart"/>
      <w:r w:rsidRPr="00EF2287">
        <w:rPr>
          <w:rFonts w:asciiTheme="majorHAnsi" w:hAnsiTheme="majorHAnsi" w:cstheme="majorHAnsi"/>
          <w:szCs w:val="19"/>
        </w:rPr>
        <w:t>Plavi</w:t>
      </w:r>
      <w:proofErr w:type="spellEnd"/>
      <w:r w:rsidRPr="00EF2287">
        <w:rPr>
          <w:rFonts w:asciiTheme="majorHAnsi" w:hAnsiTheme="majorHAnsi" w:cstheme="majorHAnsi"/>
          <w:szCs w:val="19"/>
        </w:rPr>
        <w:t xml:space="preserve"> </w:t>
      </w:r>
      <w:proofErr w:type="spellStart"/>
      <w:r w:rsidRPr="00EF2287">
        <w:rPr>
          <w:rFonts w:asciiTheme="majorHAnsi" w:hAnsiTheme="majorHAnsi" w:cstheme="majorHAnsi"/>
          <w:szCs w:val="19"/>
        </w:rPr>
        <w:t>ceker</w:t>
      </w:r>
      <w:proofErr w:type="spellEnd"/>
      <w:r w:rsidRPr="00EF2287">
        <w:rPr>
          <w:rFonts w:asciiTheme="majorHAnsi" w:hAnsiTheme="majorHAnsi" w:cstheme="majorHAnsi"/>
          <w:szCs w:val="19"/>
        </w:rPr>
        <w:t>” (</w:t>
      </w:r>
      <w:proofErr w:type="spellStart"/>
      <w:r w:rsidRPr="00EF2287">
        <w:rPr>
          <w:rFonts w:asciiTheme="majorHAnsi" w:hAnsiTheme="majorHAnsi" w:cstheme="majorHAnsi"/>
          <w:szCs w:val="19"/>
        </w:rPr>
        <w:t>Službeni</w:t>
      </w:r>
      <w:proofErr w:type="spellEnd"/>
      <w:r w:rsidRPr="00EF2287">
        <w:rPr>
          <w:rFonts w:asciiTheme="majorHAnsi" w:hAnsiTheme="majorHAnsi" w:cstheme="majorHAnsi"/>
          <w:szCs w:val="19"/>
        </w:rPr>
        <w:t xml:space="preserve"> </w:t>
      </w:r>
      <w:proofErr w:type="spellStart"/>
      <w:r w:rsidRPr="00EF2287">
        <w:rPr>
          <w:rFonts w:asciiTheme="majorHAnsi" w:hAnsiTheme="majorHAnsi" w:cstheme="majorHAnsi"/>
          <w:szCs w:val="19"/>
        </w:rPr>
        <w:t>glasnik</w:t>
      </w:r>
      <w:proofErr w:type="spellEnd"/>
      <w:r w:rsidRPr="00EF2287">
        <w:rPr>
          <w:rFonts w:asciiTheme="majorHAnsi" w:hAnsiTheme="majorHAnsi" w:cstheme="majorHAnsi"/>
          <w:szCs w:val="19"/>
        </w:rPr>
        <w:t xml:space="preserve"> </w:t>
      </w:r>
      <w:r w:rsidR="00205C06" w:rsidRPr="00205C06">
        <w:rPr>
          <w:rFonts w:asciiTheme="majorHAnsi" w:hAnsiTheme="majorHAnsi" w:cstheme="majorHAnsi"/>
        </w:rPr>
        <w:t xml:space="preserve">21/19, 11/20 i </w:t>
      </w:r>
      <w:r w:rsidR="00C01433">
        <w:rPr>
          <w:rFonts w:asciiTheme="majorHAnsi" w:hAnsiTheme="majorHAnsi" w:cstheme="majorHAnsi"/>
        </w:rPr>
        <w:t>2</w:t>
      </w:r>
      <w:r w:rsidR="00205C06" w:rsidRPr="00205C06">
        <w:rPr>
          <w:rFonts w:asciiTheme="majorHAnsi" w:hAnsiTheme="majorHAnsi" w:cstheme="majorHAnsi"/>
        </w:rPr>
        <w:t>1/20</w:t>
      </w:r>
      <w:r w:rsidR="001B5109">
        <w:rPr>
          <w:rFonts w:asciiTheme="majorHAnsi" w:hAnsiTheme="majorHAnsi" w:cstheme="majorHAnsi"/>
        </w:rPr>
        <w:t>)</w:t>
      </w:r>
      <w:bookmarkStart w:id="0" w:name="_GoBack"/>
      <w:bookmarkEnd w:id="0"/>
    </w:p>
    <w:p w:rsidR="008576D9" w:rsidRPr="009D7AD0" w:rsidRDefault="008576D9" w:rsidP="008576D9">
      <w:pPr>
        <w:pStyle w:val="Heading2"/>
        <w:rPr>
          <w:rFonts w:cstheme="majorHAnsi"/>
        </w:rPr>
      </w:pPr>
      <w:r w:rsidRPr="009D7AD0">
        <w:rPr>
          <w:rFonts w:cstheme="majorHAnsi"/>
        </w:rPr>
        <w:tab/>
      </w:r>
      <w:proofErr w:type="spellStart"/>
      <w:r w:rsidRPr="009D7AD0">
        <w:rPr>
          <w:rFonts w:cstheme="majorHAnsi"/>
        </w:rPr>
        <w:t>Nadzorno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tijelo</w:t>
      </w:r>
      <w:proofErr w:type="spellEnd"/>
    </w:p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8576D9" w:rsidRPr="001211C1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eastAsia="hr-HR"/>
        </w:rPr>
      </w:pP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Nadzorno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tijelo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za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provedbu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Opće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uredbe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o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zaštiti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podataka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je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Agencija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za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zaštitu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podatka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proofErr w:type="gramStart"/>
      <w:r w:rsidRPr="001211C1">
        <w:rPr>
          <w:rFonts w:asciiTheme="majorHAnsi" w:hAnsiTheme="majorHAnsi" w:cstheme="majorHAnsi"/>
          <w:szCs w:val="19"/>
          <w:lang w:eastAsia="hr-HR"/>
        </w:rPr>
        <w:t>sa</w:t>
      </w:r>
      <w:proofErr w:type="spellEnd"/>
      <w:proofErr w:type="gram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sjedištem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u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Zagrebu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,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Martićeva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ulica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14</w:t>
      </w:r>
      <w:r w:rsidRPr="001211C1">
        <w:rPr>
          <w:rFonts w:asciiTheme="majorHAnsi" w:hAnsiTheme="majorHAnsi" w:cstheme="majorHAnsi"/>
          <w:b/>
          <w:szCs w:val="19"/>
          <w:lang w:eastAsia="hr-HR"/>
        </w:rPr>
        <w:t xml:space="preserve">, </w:t>
      </w:r>
      <w:r w:rsidRPr="001211C1">
        <w:rPr>
          <w:rStyle w:val="Strong"/>
          <w:rFonts w:asciiTheme="majorHAnsi" w:hAnsiTheme="majorHAnsi" w:cstheme="majorHAnsi"/>
          <w:color w:val="000000"/>
          <w:szCs w:val="19"/>
          <w:u w:val="single"/>
        </w:rPr>
        <w:t xml:space="preserve">e-mail: </w:t>
      </w:r>
      <w:hyperlink r:id="rId10" w:history="1">
        <w:r w:rsidRPr="001211C1">
          <w:rPr>
            <w:rStyle w:val="Strong"/>
            <w:rFonts w:asciiTheme="majorHAnsi" w:hAnsiTheme="majorHAnsi" w:cstheme="majorHAnsi"/>
            <w:szCs w:val="19"/>
            <w:u w:val="single"/>
          </w:rPr>
          <w:t>azop@azop.hr</w:t>
        </w:r>
      </w:hyperlink>
      <w:r w:rsidRPr="001211C1">
        <w:rPr>
          <w:rStyle w:val="Strong"/>
          <w:rFonts w:asciiTheme="majorHAnsi" w:hAnsiTheme="majorHAnsi" w:cstheme="majorHAnsi"/>
          <w:b w:val="0"/>
          <w:szCs w:val="19"/>
          <w:u w:val="single"/>
        </w:rPr>
        <w:t>.</w:t>
      </w:r>
    </w:p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8576D9" w:rsidRPr="00C00217" w:rsidRDefault="008576D9" w:rsidP="008576D9">
      <w:pPr>
        <w:rPr>
          <w:rFonts w:asciiTheme="majorHAnsi" w:hAnsiTheme="majorHAnsi" w:cstheme="majorHAnsi"/>
          <w:u w:val="single"/>
        </w:rPr>
      </w:pPr>
    </w:p>
    <w:sectPr w:rsidR="008576D9" w:rsidRPr="00C00217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C04" w:rsidRDefault="00DB1C04" w:rsidP="00176E67">
      <w:r>
        <w:separator/>
      </w:r>
    </w:p>
  </w:endnote>
  <w:endnote w:type="continuationSeparator" w:id="0">
    <w:p w:rsidR="00DB1C04" w:rsidRDefault="00DB1C0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1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C04" w:rsidRDefault="00DB1C04" w:rsidP="00176E67">
      <w:r>
        <w:separator/>
      </w:r>
    </w:p>
  </w:footnote>
  <w:footnote w:type="continuationSeparator" w:id="0">
    <w:p w:rsidR="00DB1C04" w:rsidRDefault="00DB1C0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B00"/>
    <w:rsid w:val="0002798A"/>
    <w:rsid w:val="00083002"/>
    <w:rsid w:val="00087B85"/>
    <w:rsid w:val="000A01F1"/>
    <w:rsid w:val="000C096B"/>
    <w:rsid w:val="000C1163"/>
    <w:rsid w:val="000C1DE2"/>
    <w:rsid w:val="000C797A"/>
    <w:rsid w:val="000D2539"/>
    <w:rsid w:val="000D2BB8"/>
    <w:rsid w:val="000F2DF4"/>
    <w:rsid w:val="000F6783"/>
    <w:rsid w:val="00120C95"/>
    <w:rsid w:val="001211C1"/>
    <w:rsid w:val="00142A29"/>
    <w:rsid w:val="0014663E"/>
    <w:rsid w:val="00171593"/>
    <w:rsid w:val="00176E67"/>
    <w:rsid w:val="00180664"/>
    <w:rsid w:val="00183B8A"/>
    <w:rsid w:val="001903F7"/>
    <w:rsid w:val="0019395E"/>
    <w:rsid w:val="001A5DD5"/>
    <w:rsid w:val="001B5109"/>
    <w:rsid w:val="001C38B1"/>
    <w:rsid w:val="001D22C7"/>
    <w:rsid w:val="001D6B76"/>
    <w:rsid w:val="001E5F0D"/>
    <w:rsid w:val="00205C0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7005"/>
    <w:rsid w:val="00330050"/>
    <w:rsid w:val="00335259"/>
    <w:rsid w:val="00362D48"/>
    <w:rsid w:val="003929F1"/>
    <w:rsid w:val="003A1B63"/>
    <w:rsid w:val="003A41A1"/>
    <w:rsid w:val="003B2326"/>
    <w:rsid w:val="003D6415"/>
    <w:rsid w:val="00400251"/>
    <w:rsid w:val="00414C9F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35EC"/>
    <w:rsid w:val="00554D31"/>
    <w:rsid w:val="005557F6"/>
    <w:rsid w:val="00563778"/>
    <w:rsid w:val="005B4AE2"/>
    <w:rsid w:val="005E63CC"/>
    <w:rsid w:val="005F134E"/>
    <w:rsid w:val="005F6E87"/>
    <w:rsid w:val="00606A67"/>
    <w:rsid w:val="00607FED"/>
    <w:rsid w:val="00613129"/>
    <w:rsid w:val="00617C65"/>
    <w:rsid w:val="0063459A"/>
    <w:rsid w:val="00653B10"/>
    <w:rsid w:val="0066126B"/>
    <w:rsid w:val="00682C69"/>
    <w:rsid w:val="006D2635"/>
    <w:rsid w:val="006D779C"/>
    <w:rsid w:val="006E4F63"/>
    <w:rsid w:val="006E729E"/>
    <w:rsid w:val="007225A4"/>
    <w:rsid w:val="00722A00"/>
    <w:rsid w:val="00724FA4"/>
    <w:rsid w:val="007325A9"/>
    <w:rsid w:val="0075451A"/>
    <w:rsid w:val="007602AC"/>
    <w:rsid w:val="0076197A"/>
    <w:rsid w:val="00774B67"/>
    <w:rsid w:val="00786E50"/>
    <w:rsid w:val="00793AC6"/>
    <w:rsid w:val="007A71DE"/>
    <w:rsid w:val="007B199B"/>
    <w:rsid w:val="007B6119"/>
    <w:rsid w:val="007C1DA0"/>
    <w:rsid w:val="007C71B8"/>
    <w:rsid w:val="007D3BEE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06E8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7AD0"/>
    <w:rsid w:val="009F4570"/>
    <w:rsid w:val="00A211B2"/>
    <w:rsid w:val="00A2727E"/>
    <w:rsid w:val="00A35524"/>
    <w:rsid w:val="00A41DFD"/>
    <w:rsid w:val="00A533BE"/>
    <w:rsid w:val="00A60C9E"/>
    <w:rsid w:val="00A74F99"/>
    <w:rsid w:val="00A82BA3"/>
    <w:rsid w:val="00A94ACC"/>
    <w:rsid w:val="00AA055C"/>
    <w:rsid w:val="00AA2EA7"/>
    <w:rsid w:val="00AB5C12"/>
    <w:rsid w:val="00AE342A"/>
    <w:rsid w:val="00AE6FA4"/>
    <w:rsid w:val="00B020BA"/>
    <w:rsid w:val="00B03907"/>
    <w:rsid w:val="00B11811"/>
    <w:rsid w:val="00B311E1"/>
    <w:rsid w:val="00B4735C"/>
    <w:rsid w:val="00B567C9"/>
    <w:rsid w:val="00B579DF"/>
    <w:rsid w:val="00B6290B"/>
    <w:rsid w:val="00B90EC2"/>
    <w:rsid w:val="00BA268F"/>
    <w:rsid w:val="00BC07E3"/>
    <w:rsid w:val="00C00217"/>
    <w:rsid w:val="00C01433"/>
    <w:rsid w:val="00C079CA"/>
    <w:rsid w:val="00C35471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C1D4D"/>
    <w:rsid w:val="00CD753E"/>
    <w:rsid w:val="00CE5DC7"/>
    <w:rsid w:val="00CE7D54"/>
    <w:rsid w:val="00D14E73"/>
    <w:rsid w:val="00D15199"/>
    <w:rsid w:val="00D52D30"/>
    <w:rsid w:val="00D55AFA"/>
    <w:rsid w:val="00D6155E"/>
    <w:rsid w:val="00D83A19"/>
    <w:rsid w:val="00D86A85"/>
    <w:rsid w:val="00D90A75"/>
    <w:rsid w:val="00D93710"/>
    <w:rsid w:val="00DA4514"/>
    <w:rsid w:val="00DB1C04"/>
    <w:rsid w:val="00DC47A2"/>
    <w:rsid w:val="00DD3980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133E"/>
    <w:rsid w:val="00E87396"/>
    <w:rsid w:val="00E96F6F"/>
    <w:rsid w:val="00EB478A"/>
    <w:rsid w:val="00EC42A3"/>
    <w:rsid w:val="00EF16BD"/>
    <w:rsid w:val="00EF2287"/>
    <w:rsid w:val="00F36B51"/>
    <w:rsid w:val="00F72645"/>
    <w:rsid w:val="00F83033"/>
    <w:rsid w:val="00F966AA"/>
    <w:rsid w:val="00FB538F"/>
    <w:rsid w:val="00FC3071"/>
    <w:rsid w:val="00FD5902"/>
    <w:rsid w:val="00FE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DF353"/>
  <w15:docId w15:val="{F87BBA32-5CA1-4AA4-A174-3356E90C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p@zagre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zop@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reb.hr/sluzbenik-za-zastitu-osobnih-podataka/496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Employment application</vt:lpstr>
      <vt:lpstr>Employment application</vt:lpstr>
    </vt:vector>
  </TitlesOfParts>
  <Company>Grad Zagreb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Sanja Zanetti</cp:lastModifiedBy>
  <cp:revision>3</cp:revision>
  <cp:lastPrinted>2019-11-14T10:45:00Z</cp:lastPrinted>
  <dcterms:created xsi:type="dcterms:W3CDTF">2021-06-15T09:29:00Z</dcterms:created>
  <dcterms:modified xsi:type="dcterms:W3CDTF">2021-09-01T12:47:00Z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