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B05F" w14:textId="77777777" w:rsidR="00E7133E" w:rsidRPr="0086129D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6129D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6129D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27BEF292" w14:textId="77777777" w:rsidR="009D7AD0" w:rsidRPr="0086129D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14:paraId="636C9E82" w14:textId="77777777" w:rsidR="00E7133E" w:rsidRPr="0086129D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14:paraId="5909C867" w14:textId="77777777" w:rsidR="00E7133E" w:rsidRPr="0086129D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86129D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14:paraId="6759F5D3" w14:textId="77777777" w:rsidR="00E7133E" w:rsidRPr="0086129D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14:paraId="01389AC4" w14:textId="77777777" w:rsidR="00856C35" w:rsidRPr="0086129D" w:rsidRDefault="00E7133E" w:rsidP="00856C35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 w:eastAsia="hr-HR"/>
        </w:rPr>
        <w:t>Kontakt podaci voditelja obrade</w:t>
      </w:r>
    </w:p>
    <w:p w14:paraId="7395EF06" w14:textId="77777777" w:rsidR="00856C35" w:rsidRPr="0086129D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6129D" w14:paraId="17C4445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9FF9E42" w14:textId="77777777" w:rsidR="00DE7FB7" w:rsidRPr="0086129D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E6730B4" w14:textId="77777777" w:rsidR="00DE7FB7" w:rsidRPr="0086129D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14:paraId="5F7F1E2A" w14:textId="77777777" w:rsidR="00856C35" w:rsidRPr="0086129D" w:rsidRDefault="00856C35">
      <w:pPr>
        <w:rPr>
          <w:rFonts w:asciiTheme="majorHAnsi" w:hAnsiTheme="majorHAnsi" w:cstheme="majorHAnsi"/>
          <w:lang w:val="hr-HR"/>
        </w:rPr>
      </w:pPr>
    </w:p>
    <w:p w14:paraId="2AB5198F" w14:textId="77777777" w:rsidR="0030222D" w:rsidRPr="0086129D" w:rsidRDefault="0030222D" w:rsidP="0030222D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86129D" w14:paraId="55F194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A256CC" w14:textId="77777777" w:rsidR="000F2DF4" w:rsidRPr="0086129D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EE88D66" w14:textId="77777777" w:rsidR="000F2DF4" w:rsidRPr="0086129D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6A857239" w14:textId="77777777" w:rsidR="000F2DF4" w:rsidRPr="0086129D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7BD6F1" w14:textId="77777777" w:rsidR="000F2DF4" w:rsidRPr="0086129D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11" w:history="1">
              <w:r w:rsidRPr="0086129D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86129D" w14:paraId="438C05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C9688D" w14:textId="77777777" w:rsidR="000F2DF4" w:rsidRPr="0086129D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CBB0B" w14:textId="2E26F235" w:rsidR="000F2DF4" w:rsidRPr="0086129D" w:rsidRDefault="00E7133E" w:rsidP="00F6688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F6688C" w:rsidRPr="0086129D">
              <w:rPr>
                <w:rFonts w:asciiTheme="majorHAnsi" w:hAnsiTheme="majorHAnsi" w:cstheme="majorHAnsi"/>
                <w:lang w:val="hr-HR" w:eastAsia="hr-HR"/>
              </w:rPr>
              <w:t xml:space="preserve">Stručna </w:t>
            </w:r>
            <w:r w:rsidR="00753AEF" w:rsidRPr="0086129D">
              <w:rPr>
                <w:rFonts w:asciiTheme="majorHAnsi" w:hAnsiTheme="majorHAnsi" w:cstheme="majorHAnsi"/>
                <w:lang w:val="hr-HR" w:eastAsia="hr-HR"/>
              </w:rPr>
              <w:t>s</w:t>
            </w:r>
            <w:r w:rsidR="00F6688C" w:rsidRPr="0086129D">
              <w:rPr>
                <w:rFonts w:asciiTheme="majorHAnsi" w:hAnsiTheme="majorHAnsi" w:cstheme="majorHAnsi"/>
                <w:lang w:val="hr-HR" w:eastAsia="hr-HR"/>
              </w:rPr>
              <w:t xml:space="preserve">lužba </w:t>
            </w:r>
            <w:r w:rsidR="00AA6B66" w:rsidRPr="0086129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  <w:r w:rsidRPr="0086129D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F607C52" w14:textId="77777777" w:rsidR="000F2DF4" w:rsidRPr="0086129D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E4223" w14:textId="77777777" w:rsidR="000F2DF4" w:rsidRPr="0086129D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86129D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F109CA" w:rsidRPr="0086129D">
              <w:rPr>
                <w:rFonts w:asciiTheme="majorHAnsi" w:hAnsiTheme="majorHAnsi" w:cstheme="majorHAnsi"/>
                <w:lang w:val="hr-HR" w:eastAsia="hr-HR"/>
              </w:rPr>
              <w:t>658</w:t>
            </w:r>
            <w:r w:rsidR="00E7133E" w:rsidRPr="0086129D">
              <w:rPr>
                <w:rFonts w:asciiTheme="majorHAnsi" w:hAnsiTheme="majorHAnsi" w:cstheme="majorHAnsi"/>
                <w:lang w:val="hr-HR" w:eastAsia="hr-HR"/>
              </w:rPr>
              <w:t>-</w:t>
            </w:r>
            <w:r w:rsidR="00BB6110" w:rsidRPr="0086129D">
              <w:rPr>
                <w:rFonts w:asciiTheme="majorHAnsi" w:hAnsiTheme="majorHAnsi" w:cstheme="majorHAnsi"/>
                <w:lang w:val="hr-HR" w:eastAsia="hr-HR"/>
              </w:rPr>
              <w:t>5761</w:t>
            </w:r>
          </w:p>
        </w:tc>
      </w:tr>
      <w:tr w:rsidR="000D2539" w:rsidRPr="0086129D" w14:paraId="3E62C45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B0FA46" w14:textId="77777777" w:rsidR="000D2539" w:rsidRPr="0086129D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86129D">
              <w:rPr>
                <w:rFonts w:asciiTheme="majorHAnsi" w:hAnsiTheme="majorHAnsi" w:cstheme="majorHAnsi"/>
                <w:lang w:val="hr-HR"/>
              </w:rPr>
              <w:t>resa</w:t>
            </w:r>
            <w:r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97E53D4" w14:textId="6143554C" w:rsidR="000D2539" w:rsidRPr="0086129D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9B5F84" w:rsidRPr="0086129D">
              <w:rPr>
                <w:rFonts w:asciiTheme="majorHAnsi" w:hAnsiTheme="majorHAnsi" w:cstheme="majorHAnsi"/>
                <w:lang w:val="hr-HR" w:eastAsia="hr-HR"/>
              </w:rPr>
              <w:t xml:space="preserve">Park </w:t>
            </w:r>
            <w:r w:rsidR="0086129D">
              <w:rPr>
                <w:rFonts w:asciiTheme="majorHAnsi" w:hAnsiTheme="majorHAnsi" w:cstheme="majorHAnsi"/>
                <w:lang w:val="hr-HR" w:eastAsia="hr-HR"/>
              </w:rPr>
              <w:t>S</w:t>
            </w:r>
            <w:r w:rsidR="009B5F84" w:rsidRPr="0086129D">
              <w:rPr>
                <w:rFonts w:asciiTheme="majorHAnsi" w:hAnsiTheme="majorHAnsi" w:cstheme="majorHAnsi"/>
                <w:lang w:val="hr-HR" w:eastAsia="hr-HR"/>
              </w:rPr>
              <w:t xml:space="preserve">tara </w:t>
            </w:r>
            <w:r w:rsidR="00AA6B66" w:rsidRPr="0086129D">
              <w:rPr>
                <w:rFonts w:asciiTheme="majorHAnsi" w:hAnsiTheme="majorHAnsi" w:cstheme="majorHAnsi"/>
                <w:lang w:val="hr-HR" w:eastAsia="hr-HR"/>
              </w:rPr>
              <w:t>T</w:t>
            </w:r>
            <w:r w:rsidR="009B5F84" w:rsidRPr="0086129D">
              <w:rPr>
                <w:rFonts w:asciiTheme="majorHAnsi" w:hAnsiTheme="majorHAnsi" w:cstheme="majorHAnsi"/>
                <w:lang w:val="hr-HR" w:eastAsia="hr-HR"/>
              </w:rPr>
              <w:t>rešnjevka 2</w:t>
            </w:r>
          </w:p>
        </w:tc>
      </w:tr>
    </w:tbl>
    <w:p w14:paraId="6E13B6D1" w14:textId="77777777" w:rsidR="00871876" w:rsidRPr="0086129D" w:rsidRDefault="0030222D" w:rsidP="00871876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6129D" w14:paraId="78E4FF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594F04" w14:textId="77777777" w:rsidR="000D2539" w:rsidRPr="0086129D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E38ECE6" w14:textId="1B58006B" w:rsidR="000D2539" w:rsidRPr="0086129D" w:rsidRDefault="00AA6B66" w:rsidP="0058784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 xml:space="preserve">Javni poziv za dodjelu potpora za samozapošljavanje korisnicima novčane pomoći Grada Zagreba za </w:t>
            </w:r>
          </w:p>
        </w:tc>
      </w:tr>
      <w:tr w:rsidR="0030222D" w:rsidRPr="0086129D" w14:paraId="1D033227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043D2484" w14:textId="77777777" w:rsidR="0030222D" w:rsidRPr="0086129D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AE97D2" w14:textId="1A14CBA3" w:rsidR="0030222D" w:rsidRPr="0086129D" w:rsidRDefault="0058784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>roditelja odgojitelja</w:t>
            </w:r>
          </w:p>
        </w:tc>
      </w:tr>
      <w:tr w:rsidR="0030222D" w:rsidRPr="0086129D" w14:paraId="7DAAE2D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EA7B3FF" w14:textId="77777777" w:rsidR="0030222D" w:rsidRPr="0086129D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B10F76" w14:textId="77777777" w:rsidR="0030222D" w:rsidRPr="0086129D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6129D" w14:paraId="0A664A90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FCCCB5D" w14:textId="77777777" w:rsidR="0030222D" w:rsidRPr="0086129D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A27B71" w14:textId="77777777" w:rsidR="0030222D" w:rsidRPr="0086129D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6129D" w14:paraId="4D6A286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14725BF" w14:textId="77777777" w:rsidR="0030222D" w:rsidRPr="0086129D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7FC309" w14:textId="77777777" w:rsidR="0030222D" w:rsidRPr="0086129D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7C9BF1AB" w14:textId="77777777" w:rsidR="00C473DF" w:rsidRPr="0086129D" w:rsidRDefault="00C473DF" w:rsidP="00C473DF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86129D" w14:paraId="689DC49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932490" w14:textId="77777777" w:rsidR="00C473DF" w:rsidRPr="0086129D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8784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EE4A1A" w14:textId="37E69D3F" w:rsidR="00C473DF" w:rsidRPr="0086129D" w:rsidRDefault="005916BA" w:rsidP="0058784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 xml:space="preserve">Predmet svakog ispitanika koji je u pisanom obliku </w:t>
            </w:r>
            <w:r w:rsidR="00DC7C75" w:rsidRPr="0086129D"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 xml:space="preserve">uva se 10 godina, a u elektronskom obliku podaci </w:t>
            </w:r>
          </w:p>
        </w:tc>
      </w:tr>
      <w:tr w:rsidR="00C473DF" w:rsidRPr="0086129D" w14:paraId="5061CD4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78B226F" w14:textId="77777777" w:rsidR="00C473DF" w:rsidRPr="0086129D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B4A66E" w14:textId="252B5B38" w:rsidR="00C473DF" w:rsidRPr="0086129D" w:rsidRDefault="0058784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>se čuvaju trajno (statistička svrha bez identifikacije osobe na koju se podaci odnose)</w:t>
            </w:r>
          </w:p>
        </w:tc>
      </w:tr>
      <w:tr w:rsidR="00C473DF" w:rsidRPr="0086129D" w14:paraId="5F7090D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30E3992" w14:textId="77777777" w:rsidR="00C473DF" w:rsidRPr="0086129D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C38921" w14:textId="77777777" w:rsidR="00C473DF" w:rsidRPr="0086129D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6129D" w14:paraId="7341AFD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C70E6AF" w14:textId="77777777" w:rsidR="00C473DF" w:rsidRPr="0086129D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4EC754" w14:textId="77777777" w:rsidR="00C473DF" w:rsidRPr="0086129D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6129D" w14:paraId="24EDBD2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A02B7A6" w14:textId="77777777" w:rsidR="00C473DF" w:rsidRPr="0086129D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4C232A" w14:textId="77777777" w:rsidR="00C473DF" w:rsidRPr="0086129D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4F7E522A" w14:textId="77777777" w:rsidR="00871876" w:rsidRPr="0086129D" w:rsidRDefault="00C473DF" w:rsidP="00871876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/>
        </w:rPr>
        <w:t>Prava ispitanika</w:t>
      </w:r>
    </w:p>
    <w:p w14:paraId="3C22FCA9" w14:textId="77777777" w:rsidR="00C92A3C" w:rsidRPr="0086129D" w:rsidRDefault="00C92A3C">
      <w:pPr>
        <w:rPr>
          <w:rFonts w:asciiTheme="majorHAnsi" w:hAnsiTheme="majorHAnsi" w:cstheme="majorHAnsi"/>
          <w:lang w:val="hr-HR"/>
        </w:rPr>
      </w:pPr>
    </w:p>
    <w:p w14:paraId="2543AC59" w14:textId="4C575218" w:rsidR="00C473DF" w:rsidRPr="0086129D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86129D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2" w:history="1">
        <w:r w:rsidRPr="0086129D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bookmarkStart w:id="0" w:name="_GoBack"/>
      <w:bookmarkEnd w:id="0"/>
    </w:p>
    <w:p w14:paraId="30379AB7" w14:textId="77777777" w:rsidR="00871876" w:rsidRPr="0086129D" w:rsidRDefault="00183B8A" w:rsidP="00871876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86129D" w14:paraId="4D5E7DEF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603723CA" w14:textId="77777777" w:rsidR="00142A29" w:rsidRPr="0086129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highlight w:val="yellow"/>
                <w:lang w:val="hr-HR"/>
              </w:rPr>
            </w:pPr>
          </w:p>
          <w:p w14:paraId="3E64D6E6" w14:textId="77777777" w:rsidR="00142A29" w:rsidRPr="0086129D" w:rsidRDefault="00142A29" w:rsidP="00142A29">
            <w:pPr>
              <w:rPr>
                <w:rFonts w:asciiTheme="majorHAnsi" w:hAnsiTheme="majorHAnsi" w:cstheme="majorHAnsi"/>
                <w:highlight w:val="yellow"/>
                <w:lang w:val="hr-HR"/>
              </w:rPr>
            </w:pPr>
          </w:p>
          <w:p w14:paraId="3D94F937" w14:textId="77777777" w:rsidR="00142A29" w:rsidRPr="0086129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highlight w:val="yellow"/>
                <w:lang w:val="hr-HR"/>
              </w:rPr>
            </w:pPr>
            <w:r w:rsidRPr="00587843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58784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17298DA6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14:paraId="302BC48A" w14:textId="77777777" w:rsidR="00142A29" w:rsidRPr="0086129D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16BA" w:rsidRPr="0086129D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 w:rsidRPr="0086129D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lang w:val="hr-HR"/>
              </w:rPr>
            </w:r>
            <w:r w:rsidR="0029064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16BA" w:rsidRPr="0086129D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86129D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6129D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9D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lang w:val="hr-HR"/>
              </w:rPr>
            </w:r>
            <w:r w:rsidR="0029064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6129D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1FB48E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86129D" w14:paraId="7C4AAA73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D120534" w14:textId="77777777" w:rsidR="00142A29" w:rsidRPr="0086129D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14:paraId="775E6B63" w14:textId="77777777" w:rsidR="008576D9" w:rsidRPr="0086129D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86129D" w14:paraId="6BFDF222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5779F6C9" w14:textId="77777777" w:rsidR="00310DE2" w:rsidRPr="0086129D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8784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86129D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CFD6458" w14:textId="77777777" w:rsidR="00310DE2" w:rsidRPr="0086129D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14:paraId="1FFF7051" w14:textId="77777777" w:rsidR="00310DE2" w:rsidRPr="0086129D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16BA" w:rsidRPr="0086129D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 w:rsidRPr="0086129D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lang w:val="hr-HR"/>
              </w:rPr>
            </w:r>
            <w:r w:rsidR="0029064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16BA" w:rsidRPr="0086129D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86129D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6129D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9D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lang w:val="hr-HR"/>
              </w:rPr>
            </w:r>
            <w:r w:rsidR="0029064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6129D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584A014" w14:textId="77777777" w:rsidR="00310DE2" w:rsidRPr="0086129D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87843" w:rsidRPr="0086129D" w14:paraId="0601B183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78C87485" w14:textId="77777777" w:rsidR="00587843" w:rsidRPr="0086129D" w:rsidRDefault="00587843" w:rsidP="008576D9">
            <w:pPr>
              <w:pStyle w:val="Heading4"/>
              <w:jc w:val="left"/>
              <w:rPr>
                <w:rFonts w:asciiTheme="majorHAnsi" w:hAnsiTheme="majorHAnsi" w:cstheme="majorHAnsi"/>
                <w:highlight w:val="yellow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14:paraId="3D2B0961" w14:textId="77777777" w:rsidR="00587843" w:rsidRPr="0086129D" w:rsidRDefault="00587843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14:paraId="371399D8" w14:textId="77777777" w:rsidR="00587843" w:rsidRPr="0086129D" w:rsidRDefault="00587843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083EFE83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49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766"/>
      </w:tblGrid>
      <w:tr w:rsidR="008576D9" w:rsidRPr="0086129D" w14:paraId="389EB751" w14:textId="77777777" w:rsidTr="00587843">
        <w:trPr>
          <w:trHeight w:val="151"/>
        </w:trPr>
        <w:tc>
          <w:tcPr>
            <w:tcW w:w="2254" w:type="dxa"/>
            <w:vAlign w:val="bottom"/>
          </w:tcPr>
          <w:p w14:paraId="73B69A50" w14:textId="77777777" w:rsidR="008576D9" w:rsidRPr="0086129D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8784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765" w:type="dxa"/>
            <w:tcBorders>
              <w:bottom w:val="single" w:sz="4" w:space="0" w:color="auto"/>
            </w:tcBorders>
          </w:tcPr>
          <w:p w14:paraId="3F4AEE24" w14:textId="77777777" w:rsidR="008576D9" w:rsidRPr="0086129D" w:rsidRDefault="005916BA" w:rsidP="005916BA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86129D">
              <w:rPr>
                <w:rFonts w:asciiTheme="majorHAnsi" w:hAnsiTheme="majorHAnsi" w:cstheme="majorHAnsi"/>
                <w:lang w:val="hr-HR"/>
              </w:rPr>
              <w:t>Nemogućnost sklapanja ugovora i ostvarivanje prava na potporu</w:t>
            </w:r>
          </w:p>
        </w:tc>
      </w:tr>
      <w:tr w:rsidR="001211C1" w:rsidRPr="0086129D" w14:paraId="79D962AD" w14:textId="77777777" w:rsidTr="00587843">
        <w:trPr>
          <w:trHeight w:val="148"/>
        </w:trPr>
        <w:tc>
          <w:tcPr>
            <w:tcW w:w="2254" w:type="dxa"/>
            <w:vAlign w:val="bottom"/>
          </w:tcPr>
          <w:p w14:paraId="3BEB68E8" w14:textId="77777777" w:rsidR="001211C1" w:rsidRPr="0086129D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765" w:type="dxa"/>
            <w:tcBorders>
              <w:bottom w:val="single" w:sz="4" w:space="0" w:color="auto"/>
            </w:tcBorders>
          </w:tcPr>
          <w:p w14:paraId="512454E3" w14:textId="77777777" w:rsidR="001211C1" w:rsidRPr="0086129D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23AB7B5D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86129D" w14:paraId="4B038802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04A863A6" w14:textId="77777777" w:rsidR="008576D9" w:rsidRPr="0086129D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6185911D" w14:textId="77777777" w:rsidR="008576D9" w:rsidRPr="0086129D" w:rsidRDefault="008576D9" w:rsidP="008576D9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/>
        </w:rPr>
        <w:lastRenderedPageBreak/>
        <w:t>Primatelji osobnih podataka</w:t>
      </w:r>
    </w:p>
    <w:p w14:paraId="5C1CDDF3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  <w:r w:rsidRPr="0086129D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86129D" w14:paraId="0EB6A4A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A7B9A01" w14:textId="77777777" w:rsidR="008576D9" w:rsidRPr="0086129D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6B2E2B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CFF353" w14:textId="77777777" w:rsidR="008576D9" w:rsidRPr="0086129D" w:rsidRDefault="00B063D6" w:rsidP="00B063D6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6129D">
              <w:rPr>
                <w:rFonts w:asciiTheme="majorHAnsi" w:hAnsiTheme="majorHAnsi" w:cstheme="majorHAnsi"/>
                <w:b w:val="0"/>
                <w:lang w:val="hr-HR"/>
              </w:rPr>
              <w:t>Ministarstvo financija</w:t>
            </w:r>
          </w:p>
        </w:tc>
      </w:tr>
      <w:tr w:rsidR="008576D9" w:rsidRPr="0086129D" w14:paraId="0A7895B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FD65011" w14:textId="77777777" w:rsidR="008576D9" w:rsidRPr="0086129D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CA49A9" w14:textId="77777777" w:rsidR="008576D9" w:rsidRPr="0086129D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4F134ABE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p w14:paraId="322731A4" w14:textId="77777777" w:rsidR="00310DE2" w:rsidRPr="0086129D" w:rsidRDefault="00310DE2" w:rsidP="00310DE2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/>
        </w:rPr>
        <w:tab/>
        <w:t>Prijenos i obrada podataka</w:t>
      </w:r>
    </w:p>
    <w:p w14:paraId="24A83985" w14:textId="77777777" w:rsidR="00310DE2" w:rsidRPr="0086129D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86129D" w14:paraId="52EF7B43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64B36E18" w14:textId="77777777" w:rsidR="00142A29" w:rsidRPr="0058784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8784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58784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52937332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14:paraId="7DB73541" w14:textId="52B41958" w:rsidR="00142A29" w:rsidRPr="0086129D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6129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14:paraId="7882F49F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86129D" w14:paraId="6DF8B924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48588AC9" w14:textId="77777777" w:rsidR="00142A29" w:rsidRPr="0058784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14:paraId="07D12BDF" w14:textId="3D0A61AF" w:rsidR="00142A29" w:rsidRPr="0058784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8784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obrađivati i u druge svrhe</w:t>
            </w:r>
            <w:r w:rsidR="001211C1" w:rsidRPr="0058784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58784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7E8CBE3C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6129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14:paraId="786AF4C9" w14:textId="77777777" w:rsidR="00142A29" w:rsidRPr="0086129D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6129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6129D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</w:r>
            <w:r w:rsidR="0029064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B063D6" w:rsidRPr="0086129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A3DBFED" w14:textId="77777777" w:rsidR="00142A29" w:rsidRPr="0086129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14:paraId="79E3964E" w14:textId="77777777" w:rsidR="00310DE2" w:rsidRPr="0086129D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86129D" w14:paraId="3F4297EA" w14:textId="77777777" w:rsidTr="009D7AD0">
        <w:trPr>
          <w:trHeight w:val="288"/>
        </w:trPr>
        <w:tc>
          <w:tcPr>
            <w:tcW w:w="20" w:type="dxa"/>
            <w:vAlign w:val="bottom"/>
          </w:tcPr>
          <w:p w14:paraId="2B0A34D5" w14:textId="77777777" w:rsidR="009D7AD0" w:rsidRPr="0086129D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199AB04" w14:textId="77777777" w:rsidR="009D7AD0" w:rsidRPr="0086129D" w:rsidRDefault="009D7AD0" w:rsidP="00B063D6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14:paraId="78CAAF37" w14:textId="77777777" w:rsidR="009D7AD0" w:rsidRPr="0086129D" w:rsidRDefault="009D7AD0" w:rsidP="009D7AD0">
      <w:pPr>
        <w:rPr>
          <w:rFonts w:asciiTheme="majorHAnsi" w:hAnsiTheme="majorHAnsi" w:cstheme="majorHAnsi"/>
          <w:lang w:val="hr-HR"/>
        </w:rPr>
      </w:pPr>
    </w:p>
    <w:p w14:paraId="12B0CE90" w14:textId="77777777" w:rsidR="008576D9" w:rsidRPr="0086129D" w:rsidRDefault="008576D9" w:rsidP="008576D9">
      <w:pPr>
        <w:pStyle w:val="Heading2"/>
        <w:rPr>
          <w:rFonts w:cstheme="majorHAnsi"/>
          <w:lang w:val="hr-HR"/>
        </w:rPr>
      </w:pPr>
      <w:r w:rsidRPr="0086129D">
        <w:rPr>
          <w:rFonts w:cstheme="majorHAnsi"/>
          <w:lang w:val="hr-HR"/>
        </w:rPr>
        <w:tab/>
        <w:t>Nadzorno tijelo</w:t>
      </w:r>
    </w:p>
    <w:p w14:paraId="23F12E46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p w14:paraId="7689039A" w14:textId="77777777" w:rsidR="008576D9" w:rsidRPr="0086129D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86129D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86129D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86129D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3" w:history="1">
        <w:r w:rsidRPr="0086129D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86129D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14:paraId="015C126D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p w14:paraId="443B8D3B" w14:textId="77777777" w:rsidR="008576D9" w:rsidRPr="0086129D" w:rsidRDefault="008576D9" w:rsidP="008576D9">
      <w:pPr>
        <w:rPr>
          <w:rFonts w:asciiTheme="majorHAnsi" w:hAnsiTheme="majorHAnsi" w:cstheme="majorHAnsi"/>
          <w:lang w:val="hr-HR"/>
        </w:rPr>
      </w:pPr>
    </w:p>
    <w:p w14:paraId="3BA5DBAA" w14:textId="77777777" w:rsidR="008576D9" w:rsidRPr="0086129D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86129D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050F" w14:textId="77777777" w:rsidR="005B794C" w:rsidRDefault="005B794C" w:rsidP="00176E67">
      <w:r>
        <w:separator/>
      </w:r>
    </w:p>
  </w:endnote>
  <w:endnote w:type="continuationSeparator" w:id="0">
    <w:p w14:paraId="695A0AA0" w14:textId="77777777" w:rsidR="005B794C" w:rsidRDefault="005B79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BD5DF37" w14:textId="133FC70D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FCE1" w14:textId="77777777" w:rsidR="005B794C" w:rsidRDefault="005B794C" w:rsidP="00176E67">
      <w:r>
        <w:separator/>
      </w:r>
    </w:p>
  </w:footnote>
  <w:footnote w:type="continuationSeparator" w:id="0">
    <w:p w14:paraId="1D0FA357" w14:textId="77777777" w:rsidR="005B794C" w:rsidRDefault="005B79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13F2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0E55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054A"/>
    <w:rsid w:val="00563778"/>
    <w:rsid w:val="00587843"/>
    <w:rsid w:val="005916BA"/>
    <w:rsid w:val="005A5B86"/>
    <w:rsid w:val="005B4AE2"/>
    <w:rsid w:val="005B794C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B2E2B"/>
    <w:rsid w:val="006B4D4B"/>
    <w:rsid w:val="006D020E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6129D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A6B66"/>
    <w:rsid w:val="00AE6FA4"/>
    <w:rsid w:val="00B02FC6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23A4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C7C75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4B94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559E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41E9C-DD70-43BA-A598-2348BE19E537}">
  <ds:schemaRefs>
    <ds:schemaRef ds:uri="56d5e6f6-e81b-4632-a278-9a40ed7f0445"/>
    <ds:schemaRef ds:uri="http://purl.org/dc/terms/"/>
    <ds:schemaRef ds:uri="http://schemas.openxmlformats.org/package/2006/metadata/core-properties"/>
    <ds:schemaRef ds:uri="http://purl.org/dc/dcmitype/"/>
    <ds:schemaRef ds:uri="aa0b9c0f-c150-436f-ba6a-baa8918910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Ivana Nikčević</cp:lastModifiedBy>
  <cp:revision>2</cp:revision>
  <cp:lastPrinted>2018-06-06T13:47:00Z</cp:lastPrinted>
  <dcterms:created xsi:type="dcterms:W3CDTF">2022-10-31T07:37:00Z</dcterms:created>
  <dcterms:modified xsi:type="dcterms:W3CDTF">2022-10-31T07:37:00Z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