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1951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14:paraId="7FE02298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549C302E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06F1446F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70DB0321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1D13FAA8" w14:textId="77777777"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14:paraId="2283C7A4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416BA15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48E926E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C94541C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591896E3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1F6162FA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7D65C7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61EC27F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5186C63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6502DB51" w14:textId="77777777" w:rsidR="000F2DF4" w:rsidRPr="009D7AD0" w:rsidRDefault="0089198F" w:rsidP="0089198F">
            <w:pPr>
              <w:pStyle w:val="Heading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E7133E"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A4ABF6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6D797C3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A9DA04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D9EB3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14:paraId="625E0B4C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4D62" w14:textId="77777777" w:rsidR="000F2DF4" w:rsidRPr="0089198F" w:rsidRDefault="0089198F" w:rsidP="00682C69">
            <w:pPr>
              <w:pStyle w:val="FieldText"/>
              <w:rPr>
                <w:rFonts w:asciiTheme="majorHAnsi" w:hAnsiTheme="majorHAnsi" w:cstheme="majorHAnsi"/>
              </w:rPr>
            </w:pPr>
            <w:r w:rsidRPr="0089198F">
              <w:rPr>
                <w:rFonts w:asciiTheme="majorHAnsi" w:hAnsiTheme="majorHAnsi" w:cstheme="majorHAnsi"/>
              </w:rPr>
              <w:t xml:space="preserve">  </w:t>
            </w:r>
            <w:r w:rsidRPr="00FC1A2C">
              <w:rPr>
                <w:rFonts w:asciiTheme="majorHAnsi" w:hAnsiTheme="majorHAnsi" w:cstheme="majorHAnsi"/>
              </w:rPr>
              <w:t>01/658-5761</w:t>
            </w:r>
          </w:p>
        </w:tc>
      </w:tr>
      <w:tr w:rsidR="000D2539" w:rsidRPr="009D7AD0" w14:paraId="24DCEED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89F6574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46040FBF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14:paraId="4AC3DA37" w14:textId="77777777"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0D2539" w:rsidRPr="009D7AD0" w14:paraId="17F9F1F8" w14:textId="77777777" w:rsidTr="00AA055C">
        <w:trPr>
          <w:trHeight w:val="452"/>
        </w:trPr>
        <w:tc>
          <w:tcPr>
            <w:tcW w:w="1560" w:type="dxa"/>
            <w:vAlign w:val="bottom"/>
          </w:tcPr>
          <w:p w14:paraId="56975296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14:paraId="06481FD5" w14:textId="77777777" w:rsidR="000D2539" w:rsidRPr="00F72645" w:rsidRDefault="00171593" w:rsidP="00AA055C">
            <w:pPr>
              <w:rPr>
                <w:rFonts w:asciiTheme="majorHAnsi" w:hAnsiTheme="majorHAnsi" w:cstheme="majorHAnsi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5199" w:rsidRPr="00D15199">
              <w:rPr>
                <w:rFonts w:asciiTheme="majorHAnsi" w:hAnsiTheme="majorHAnsi" w:cstheme="majorHAnsi"/>
              </w:rPr>
              <w:t>Javnog</w:t>
            </w:r>
            <w:proofErr w:type="spellEnd"/>
            <w:r w:rsidR="00D15199" w:rsidRPr="00D151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B5C12">
              <w:rPr>
                <w:rFonts w:asciiTheme="majorHAnsi" w:hAnsiTheme="majorHAnsi" w:cstheme="majorHAnsi"/>
                <w:szCs w:val="19"/>
              </w:rPr>
              <w:t>p</w:t>
            </w:r>
            <w:r w:rsidR="00AB5C12" w:rsidRPr="00AB5C12">
              <w:rPr>
                <w:rFonts w:asciiTheme="majorHAnsi" w:hAnsiTheme="majorHAnsi" w:cstheme="majorHAnsi"/>
                <w:szCs w:val="19"/>
              </w:rPr>
              <w:t>oziv</w:t>
            </w:r>
            <w:r w:rsidR="00AB5C12">
              <w:rPr>
                <w:rFonts w:asciiTheme="majorHAnsi" w:hAnsiTheme="majorHAnsi" w:cstheme="majorHAnsi"/>
                <w:szCs w:val="19"/>
              </w:rPr>
              <w:t>a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za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dodjelu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oznake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„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Plavi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ceker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>“</w:t>
            </w:r>
            <w:r w:rsidR="00F72645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F72645" w:rsidRPr="00F72645">
              <w:rPr>
                <w:rFonts w:asciiTheme="majorHAnsi" w:hAnsiTheme="majorHAnsi" w:cstheme="majorHAnsi"/>
                <w:szCs w:val="19"/>
              </w:rPr>
              <w:t>koja</w:t>
            </w:r>
            <w:proofErr w:type="spellEnd"/>
            <w:r w:rsidR="00F72645" w:rsidRPr="00F72645">
              <w:rPr>
                <w:rFonts w:asciiTheme="majorHAnsi" w:hAnsiTheme="majorHAnsi" w:cstheme="majorHAnsi"/>
                <w:szCs w:val="19"/>
              </w:rPr>
              <w:t xml:space="preserve"> je </w:t>
            </w:r>
            <w:proofErr w:type="spellStart"/>
            <w:r w:rsidR="00F72645" w:rsidRPr="00F72645">
              <w:rPr>
                <w:rFonts w:asciiTheme="majorHAnsi" w:hAnsiTheme="majorHAnsi" w:cstheme="majorHAnsi"/>
                <w:szCs w:val="19"/>
              </w:rPr>
              <w:t>nami</w:t>
            </w:r>
            <w:r w:rsidR="00AA055C">
              <w:rPr>
                <w:rFonts w:asciiTheme="majorHAnsi" w:hAnsiTheme="majorHAnsi" w:cstheme="majorHAnsi"/>
                <w:szCs w:val="19"/>
              </w:rPr>
              <w:t>jenjena</w:t>
            </w:r>
            <w:proofErr w:type="spellEnd"/>
            <w:r w:rsidR="00AA055C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A055C">
              <w:rPr>
                <w:rFonts w:asciiTheme="majorHAnsi" w:hAnsiTheme="majorHAnsi" w:cstheme="majorHAnsi"/>
                <w:szCs w:val="19"/>
              </w:rPr>
              <w:t>označavanju,isticanju</w:t>
            </w:r>
            <w:proofErr w:type="spellEnd"/>
            <w:r w:rsidR="00AA055C">
              <w:rPr>
                <w:rFonts w:asciiTheme="majorHAnsi" w:hAnsiTheme="majorHAnsi" w:cstheme="majorHAnsi"/>
                <w:szCs w:val="19"/>
              </w:rPr>
              <w:t xml:space="preserve"> i</w:t>
            </w:r>
          </w:p>
        </w:tc>
      </w:tr>
      <w:tr w:rsidR="0030222D" w:rsidRPr="009D7AD0" w14:paraId="371A1879" w14:textId="77777777" w:rsidTr="00AA055C">
        <w:trPr>
          <w:trHeight w:val="288"/>
        </w:trPr>
        <w:tc>
          <w:tcPr>
            <w:tcW w:w="1560" w:type="dxa"/>
            <w:vAlign w:val="bottom"/>
          </w:tcPr>
          <w:p w14:paraId="6AC4646C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14:paraId="0B4D7F52" w14:textId="77777777"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promociji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poljoprivrednih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prehrambenih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proizvoda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kojima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je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kvaliteta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više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razine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od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zakonski</w:t>
            </w:r>
            <w:proofErr w:type="spellEnd"/>
          </w:p>
        </w:tc>
      </w:tr>
      <w:tr w:rsidR="0030222D" w:rsidRPr="009D7AD0" w14:paraId="43F067EA" w14:textId="77777777" w:rsidTr="00AA055C">
        <w:trPr>
          <w:trHeight w:val="288"/>
        </w:trPr>
        <w:tc>
          <w:tcPr>
            <w:tcW w:w="1560" w:type="dxa"/>
            <w:vAlign w:val="bottom"/>
          </w:tcPr>
          <w:p w14:paraId="7F29AFD2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14:paraId="7D4B11A2" w14:textId="77777777"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propisanog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te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uobičajeno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zahtijevana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očekivane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strane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potrošača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temeljem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30222D" w:rsidRPr="009D7AD0" w14:paraId="2C1018EB" w14:textId="77777777" w:rsidTr="00AA055C">
        <w:trPr>
          <w:trHeight w:val="288"/>
        </w:trPr>
        <w:tc>
          <w:tcPr>
            <w:tcW w:w="1560" w:type="dxa"/>
            <w:vAlign w:val="bottom"/>
          </w:tcPr>
          <w:p w14:paraId="78CF63C8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14:paraId="4733DF73" w14:textId="77777777" w:rsidR="0030222D" w:rsidRPr="009D7AD0" w:rsidRDefault="00AA055C" w:rsidP="00C0143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Pravilnika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dodjeli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oznake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“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Plavi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ceker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”(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Službeni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glasnik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21/19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, 11/20 i </w:t>
            </w:r>
            <w:r w:rsidR="00C01433">
              <w:rPr>
                <w:rFonts w:asciiTheme="majorHAnsi" w:hAnsiTheme="majorHAnsi" w:cstheme="majorHAnsi"/>
                <w:b w:val="0"/>
              </w:rPr>
              <w:t>21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/20 </w:t>
            </w:r>
            <w:r w:rsidRPr="00AA055C"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30222D" w:rsidRPr="009D7AD0" w14:paraId="05246781" w14:textId="77777777" w:rsidTr="00AA055C">
        <w:trPr>
          <w:trHeight w:val="288"/>
        </w:trPr>
        <w:tc>
          <w:tcPr>
            <w:tcW w:w="1560" w:type="dxa"/>
            <w:vAlign w:val="bottom"/>
          </w:tcPr>
          <w:p w14:paraId="0098B68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14:paraId="7DA02E7D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60A362B4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3401E75C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70E7EF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22A8376" w14:textId="77777777" w:rsidR="00C473DF" w:rsidRPr="009D7AD0" w:rsidRDefault="00171593" w:rsidP="00FE2C7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</w:p>
        </w:tc>
      </w:tr>
      <w:tr w:rsidR="00C473DF" w:rsidRPr="009D7AD0" w14:paraId="747321F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81595A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1C1C35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030B4CE4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FEA5B7D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C4C01F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7F9836B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391825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41662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07219C75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A338D1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B98B4B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2F7BF0AC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40CCCADB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0B8EFB45" w14:textId="77777777" w:rsidR="00C473DF" w:rsidRPr="001A5DD5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A5DD5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="00F72645" w:rsidRPr="001A5DD5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A5DD5">
        <w:rPr>
          <w:rFonts w:asciiTheme="majorHAnsi" w:hAnsiTheme="majorHAnsi" w:cstheme="majorHAnsi"/>
          <w:szCs w:val="19"/>
          <w:lang w:eastAsia="hr-HR"/>
        </w:rPr>
        <w:t>)</w:t>
      </w:r>
    </w:p>
    <w:p w14:paraId="074A3307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1A5DD5">
        <w:rPr>
          <w:rFonts w:cstheme="majorHAnsi"/>
        </w:rPr>
        <w:t>Prikupljanje</w:t>
      </w:r>
      <w:proofErr w:type="spellEnd"/>
      <w:r w:rsidRPr="001A5DD5">
        <w:rPr>
          <w:rFonts w:cstheme="majorHAnsi"/>
        </w:rPr>
        <w:t xml:space="preserve"> </w:t>
      </w:r>
      <w:proofErr w:type="spellStart"/>
      <w:r w:rsidRPr="001A5DD5">
        <w:rPr>
          <w:rFonts w:cstheme="majorHAnsi"/>
        </w:rPr>
        <w:t>osobnih</w:t>
      </w:r>
      <w:proofErr w:type="spellEnd"/>
      <w:r w:rsidRPr="001A5DD5">
        <w:rPr>
          <w:rFonts w:cstheme="majorHAnsi"/>
        </w:rPr>
        <w:t xml:space="preserve"> </w:t>
      </w:r>
      <w:proofErr w:type="spellStart"/>
      <w:r w:rsidRPr="001A5DD5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60F506A5" w14:textId="77777777" w:rsidTr="00FE2C77">
        <w:trPr>
          <w:trHeight w:val="288"/>
        </w:trPr>
        <w:tc>
          <w:tcPr>
            <w:tcW w:w="3828" w:type="dxa"/>
            <w:vAlign w:val="bottom"/>
          </w:tcPr>
          <w:p w14:paraId="4494466B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075E5D87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4A36B1AD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2F4B0514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6C0E91D3" w14:textId="77777777" w:rsidR="00142A29" w:rsidRPr="009D7AD0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5FD4963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0A6136B9" w14:textId="77777777" w:rsidTr="00FE2C77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30CE42C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109A4BF9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7AE3D683" w14:textId="77777777" w:rsidTr="00FE2C77">
        <w:trPr>
          <w:trHeight w:val="288"/>
        </w:trPr>
        <w:tc>
          <w:tcPr>
            <w:tcW w:w="3828" w:type="dxa"/>
            <w:vAlign w:val="bottom"/>
          </w:tcPr>
          <w:p w14:paraId="4E7D1193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2F182159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4BC43137" w14:textId="77777777" w:rsidR="00310DE2" w:rsidRPr="009D7AD0" w:rsidRDefault="00310DE2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40A0FBA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11A96869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51788DAA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2B1751B2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8A5F36E" w14:textId="77777777" w:rsidR="008576D9" w:rsidRPr="009D7AD0" w:rsidRDefault="00FE2C77" w:rsidP="00F72645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dodjele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oznake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Plavi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ceker</w:t>
            </w:r>
            <w:proofErr w:type="spellEnd"/>
            <w:r>
              <w:rPr>
                <w:rFonts w:asciiTheme="majorHAnsi" w:hAnsiTheme="majorHAnsi" w:cstheme="majorHAnsi"/>
              </w:rPr>
              <w:t>”</w:t>
            </w:r>
            <w:r w:rsidR="007225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8DF9045" w14:textId="77777777" w:rsidR="008576D9" w:rsidRDefault="008576D9" w:rsidP="008576D9">
      <w:pPr>
        <w:rPr>
          <w:rFonts w:asciiTheme="majorHAnsi" w:hAnsiTheme="majorHAnsi" w:cstheme="majorHAnsi"/>
        </w:rPr>
      </w:pPr>
    </w:p>
    <w:p w14:paraId="53AE74EB" w14:textId="77777777" w:rsidR="0089198F" w:rsidRPr="009D7AD0" w:rsidRDefault="0089198F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2818DC87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6C82AA5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5CD0DFB0" w14:textId="77777777" w:rsidR="008576D9" w:rsidRPr="009D7AD0" w:rsidRDefault="008576D9" w:rsidP="00606A67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80"/>
      </w:tblGrid>
      <w:tr w:rsidR="008576D9" w:rsidRPr="009D7AD0" w14:paraId="0C2A0631" w14:textId="77777777" w:rsidTr="007225A4">
        <w:trPr>
          <w:trHeight w:val="288"/>
        </w:trPr>
        <w:tc>
          <w:tcPr>
            <w:tcW w:w="4089" w:type="dxa"/>
            <w:vAlign w:val="bottom"/>
          </w:tcPr>
          <w:p w14:paraId="5422491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14:paraId="4259DAC1" w14:textId="77777777" w:rsidR="008576D9" w:rsidRPr="009D7AD0" w:rsidRDefault="007225A4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Nema</w:t>
            </w:r>
            <w:proofErr w:type="spellEnd"/>
          </w:p>
        </w:tc>
      </w:tr>
      <w:tr w:rsidR="008576D9" w:rsidRPr="009D7AD0" w14:paraId="1D7539E5" w14:textId="77777777" w:rsidTr="007225A4">
        <w:trPr>
          <w:trHeight w:val="288"/>
        </w:trPr>
        <w:tc>
          <w:tcPr>
            <w:tcW w:w="4089" w:type="dxa"/>
            <w:vAlign w:val="bottom"/>
          </w:tcPr>
          <w:p w14:paraId="433C44BE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14:paraId="7A25F6AD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353AC129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A1119DD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6D19F033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61ACB9BE" w14:textId="77777777" w:rsidTr="00FE2C77">
        <w:trPr>
          <w:trHeight w:val="288"/>
        </w:trPr>
        <w:tc>
          <w:tcPr>
            <w:tcW w:w="7230" w:type="dxa"/>
            <w:vAlign w:val="bottom"/>
          </w:tcPr>
          <w:p w14:paraId="1720C838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5FADD134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NE </w:t>
            </w:r>
          </w:p>
          <w:p w14:paraId="2A3F8EF5" w14:textId="77777777"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635C2963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6C90FC82" w14:textId="77777777" w:rsidTr="00FE2C77">
        <w:trPr>
          <w:trHeight w:val="288"/>
        </w:trPr>
        <w:tc>
          <w:tcPr>
            <w:tcW w:w="7230" w:type="dxa"/>
            <w:vAlign w:val="bottom"/>
          </w:tcPr>
          <w:p w14:paraId="3A5E94C0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597D64B6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3A8D8797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62976DCA" w14:textId="77777777"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</w:t>
            </w:r>
            <w:r w:rsidR="00FE2C77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665BD897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1133F766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059"/>
      </w:tblGrid>
      <w:tr w:rsidR="009D7AD0" w:rsidRPr="001211C1" w14:paraId="4624AF3F" w14:textId="77777777" w:rsidTr="00606A67">
        <w:trPr>
          <w:trHeight w:val="288"/>
        </w:trPr>
        <w:tc>
          <w:tcPr>
            <w:tcW w:w="25" w:type="dxa"/>
            <w:vAlign w:val="bottom"/>
          </w:tcPr>
          <w:p w14:paraId="11A6B463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14:paraId="4362F383" w14:textId="77777777" w:rsidR="009D7AD0" w:rsidRPr="001211C1" w:rsidRDefault="009D7AD0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1211C1" w14:paraId="0924C3D8" w14:textId="77777777" w:rsidTr="00606A67">
        <w:trPr>
          <w:trHeight w:val="288"/>
        </w:trPr>
        <w:tc>
          <w:tcPr>
            <w:tcW w:w="25" w:type="dxa"/>
            <w:vAlign w:val="bottom"/>
          </w:tcPr>
          <w:p w14:paraId="0863E8BE" w14:textId="77777777"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14:paraId="7BE4873A" w14:textId="77777777" w:rsidR="00606A67" w:rsidRDefault="00606A67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EF2287" w14:paraId="79C93D72" w14:textId="77777777" w:rsidTr="00606A67">
        <w:trPr>
          <w:trHeight w:val="80"/>
        </w:trPr>
        <w:tc>
          <w:tcPr>
            <w:tcW w:w="25" w:type="dxa"/>
            <w:vAlign w:val="bottom"/>
          </w:tcPr>
          <w:p w14:paraId="6279EE0A" w14:textId="77777777"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tcBorders>
              <w:bottom w:val="single" w:sz="4" w:space="0" w:color="auto"/>
            </w:tcBorders>
            <w:vAlign w:val="bottom"/>
          </w:tcPr>
          <w:p w14:paraId="7AADD4CA" w14:textId="77777777" w:rsidR="00606A67" w:rsidRDefault="00606A67" w:rsidP="00D93710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utvrđivanja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udovoljavanja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uvjetima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oznake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Plavi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ceker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propisano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Pravilnikom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dodjeli</w:t>
            </w:r>
            <w:proofErr w:type="spellEnd"/>
          </w:p>
        </w:tc>
      </w:tr>
    </w:tbl>
    <w:p w14:paraId="38472631" w14:textId="77777777" w:rsidR="009D7AD0" w:rsidRPr="00205C06" w:rsidRDefault="00606A67" w:rsidP="009D7AD0">
      <w:pPr>
        <w:rPr>
          <w:rFonts w:asciiTheme="majorHAnsi" w:hAnsiTheme="majorHAnsi" w:cstheme="majorHAnsi"/>
          <w:szCs w:val="19"/>
        </w:rPr>
      </w:pPr>
      <w:proofErr w:type="spellStart"/>
      <w:r w:rsidRPr="00EF2287">
        <w:rPr>
          <w:rFonts w:asciiTheme="majorHAnsi" w:hAnsiTheme="majorHAnsi" w:cstheme="majorHAnsi"/>
          <w:szCs w:val="19"/>
        </w:rPr>
        <w:t>oznake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“</w:t>
      </w:r>
      <w:proofErr w:type="spellStart"/>
      <w:r w:rsidRPr="00EF2287">
        <w:rPr>
          <w:rFonts w:asciiTheme="majorHAnsi" w:hAnsiTheme="majorHAnsi" w:cstheme="majorHAnsi"/>
          <w:szCs w:val="19"/>
        </w:rPr>
        <w:t>Plavi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EF2287">
        <w:rPr>
          <w:rFonts w:asciiTheme="majorHAnsi" w:hAnsiTheme="majorHAnsi" w:cstheme="majorHAnsi"/>
          <w:szCs w:val="19"/>
        </w:rPr>
        <w:t>ceker</w:t>
      </w:r>
      <w:proofErr w:type="spellEnd"/>
      <w:r w:rsidRPr="00EF2287">
        <w:rPr>
          <w:rFonts w:asciiTheme="majorHAnsi" w:hAnsiTheme="majorHAnsi" w:cstheme="majorHAnsi"/>
          <w:szCs w:val="19"/>
        </w:rPr>
        <w:t>” (</w:t>
      </w:r>
      <w:proofErr w:type="spellStart"/>
      <w:r w:rsidRPr="00EF2287">
        <w:rPr>
          <w:rFonts w:asciiTheme="majorHAnsi" w:hAnsiTheme="majorHAnsi" w:cstheme="majorHAnsi"/>
          <w:szCs w:val="19"/>
        </w:rPr>
        <w:t>Službeni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EF2287">
        <w:rPr>
          <w:rFonts w:asciiTheme="majorHAnsi" w:hAnsiTheme="majorHAnsi" w:cstheme="majorHAnsi"/>
          <w:szCs w:val="19"/>
        </w:rPr>
        <w:t>glasnik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r w:rsidR="00205C06" w:rsidRPr="00205C06">
        <w:rPr>
          <w:rFonts w:asciiTheme="majorHAnsi" w:hAnsiTheme="majorHAnsi" w:cstheme="majorHAnsi"/>
        </w:rPr>
        <w:t xml:space="preserve">21/19, 11/20 i </w:t>
      </w:r>
      <w:r w:rsidR="00C01433">
        <w:rPr>
          <w:rFonts w:asciiTheme="majorHAnsi" w:hAnsiTheme="majorHAnsi" w:cstheme="majorHAnsi"/>
        </w:rPr>
        <w:t>2</w:t>
      </w:r>
      <w:r w:rsidR="00205C06" w:rsidRPr="00205C06">
        <w:rPr>
          <w:rFonts w:asciiTheme="majorHAnsi" w:hAnsiTheme="majorHAnsi" w:cstheme="majorHAnsi"/>
        </w:rPr>
        <w:t>1/20</w:t>
      </w:r>
      <w:r w:rsidR="001B5109">
        <w:rPr>
          <w:rFonts w:asciiTheme="majorHAnsi" w:hAnsiTheme="majorHAnsi" w:cstheme="majorHAnsi"/>
        </w:rPr>
        <w:t>)</w:t>
      </w:r>
    </w:p>
    <w:p w14:paraId="1C90EF4F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7F396471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57CF2C79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41EA0DA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B1B7905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7FE801E" w14:textId="77777777" w:rsidR="000347DD" w:rsidRDefault="000347DD" w:rsidP="000347DD">
      <w:pPr>
        <w:rPr>
          <w:rFonts w:asciiTheme="majorHAnsi" w:hAnsiTheme="majorHAnsi" w:cstheme="majorHAnsi"/>
          <w:u w:val="single"/>
        </w:rPr>
      </w:pPr>
    </w:p>
    <w:p w14:paraId="7985EDCA" w14:textId="77777777" w:rsidR="000347DD" w:rsidRDefault="000347DD" w:rsidP="000347DD">
      <w:pPr>
        <w:rPr>
          <w:rFonts w:asciiTheme="majorHAnsi" w:hAnsiTheme="majorHAnsi" w:cstheme="majorHAnsi"/>
          <w:u w:val="single"/>
        </w:rPr>
      </w:pPr>
    </w:p>
    <w:p w14:paraId="220057FE" w14:textId="77777777" w:rsidR="000347DD" w:rsidRDefault="000347DD" w:rsidP="000347DD">
      <w:pPr>
        <w:rPr>
          <w:rFonts w:asciiTheme="majorHAnsi" w:hAnsiTheme="majorHAnsi" w:cstheme="majorHAnsi"/>
          <w:u w:val="single"/>
        </w:rPr>
      </w:pPr>
    </w:p>
    <w:sectPr w:rsidR="000347D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E774" w14:textId="77777777" w:rsidR="007B6CA9" w:rsidRDefault="007B6CA9" w:rsidP="00176E67">
      <w:r>
        <w:separator/>
      </w:r>
    </w:p>
  </w:endnote>
  <w:endnote w:type="continuationSeparator" w:id="0">
    <w:p w14:paraId="45F23581" w14:textId="77777777" w:rsidR="007B6CA9" w:rsidRDefault="007B6C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5710C91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2A52" w14:textId="77777777" w:rsidR="007B6CA9" w:rsidRDefault="007B6CA9" w:rsidP="00176E67">
      <w:r>
        <w:separator/>
      </w:r>
    </w:p>
  </w:footnote>
  <w:footnote w:type="continuationSeparator" w:id="0">
    <w:p w14:paraId="0D8EDE40" w14:textId="77777777" w:rsidR="007B6CA9" w:rsidRDefault="007B6C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541093">
    <w:abstractNumId w:val="9"/>
  </w:num>
  <w:num w:numId="2" w16cid:durableId="1697997219">
    <w:abstractNumId w:val="7"/>
  </w:num>
  <w:num w:numId="3" w16cid:durableId="1988240094">
    <w:abstractNumId w:val="6"/>
  </w:num>
  <w:num w:numId="4" w16cid:durableId="186917781">
    <w:abstractNumId w:val="5"/>
  </w:num>
  <w:num w:numId="5" w16cid:durableId="1817334353">
    <w:abstractNumId w:val="4"/>
  </w:num>
  <w:num w:numId="6" w16cid:durableId="1890221883">
    <w:abstractNumId w:val="8"/>
  </w:num>
  <w:num w:numId="7" w16cid:durableId="358243422">
    <w:abstractNumId w:val="3"/>
  </w:num>
  <w:num w:numId="8" w16cid:durableId="2118020389">
    <w:abstractNumId w:val="2"/>
  </w:num>
  <w:num w:numId="9" w16cid:durableId="693187601">
    <w:abstractNumId w:val="1"/>
  </w:num>
  <w:num w:numId="10" w16cid:durableId="1997760148">
    <w:abstractNumId w:val="0"/>
  </w:num>
  <w:num w:numId="11" w16cid:durableId="1538857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347DD"/>
    <w:rsid w:val="00083002"/>
    <w:rsid w:val="00087B85"/>
    <w:rsid w:val="000A01F1"/>
    <w:rsid w:val="000C096B"/>
    <w:rsid w:val="000C1163"/>
    <w:rsid w:val="000C1DE2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A5DD5"/>
    <w:rsid w:val="001B5109"/>
    <w:rsid w:val="001C38B1"/>
    <w:rsid w:val="001D22C7"/>
    <w:rsid w:val="001D6B76"/>
    <w:rsid w:val="001E5F0D"/>
    <w:rsid w:val="00205C0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D48"/>
    <w:rsid w:val="003929F1"/>
    <w:rsid w:val="003A1B63"/>
    <w:rsid w:val="003A41A1"/>
    <w:rsid w:val="003B2326"/>
    <w:rsid w:val="003D6415"/>
    <w:rsid w:val="00400251"/>
    <w:rsid w:val="00414C9F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6A6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5A4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B6CA9"/>
    <w:rsid w:val="007C1DA0"/>
    <w:rsid w:val="007C71B8"/>
    <w:rsid w:val="007D3BEE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198F"/>
    <w:rsid w:val="008B7081"/>
    <w:rsid w:val="008D7A67"/>
    <w:rsid w:val="008F2F8A"/>
    <w:rsid w:val="008F5BCD"/>
    <w:rsid w:val="00902964"/>
    <w:rsid w:val="00920507"/>
    <w:rsid w:val="00933455"/>
    <w:rsid w:val="009406E8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F4570"/>
    <w:rsid w:val="00A211B2"/>
    <w:rsid w:val="00A2727E"/>
    <w:rsid w:val="00A35524"/>
    <w:rsid w:val="00A41DFD"/>
    <w:rsid w:val="00A533BE"/>
    <w:rsid w:val="00A60C9E"/>
    <w:rsid w:val="00A74F99"/>
    <w:rsid w:val="00A82BA3"/>
    <w:rsid w:val="00A94ACC"/>
    <w:rsid w:val="00AA055C"/>
    <w:rsid w:val="00AA2EA7"/>
    <w:rsid w:val="00AB5C12"/>
    <w:rsid w:val="00AE342A"/>
    <w:rsid w:val="00AE6FA4"/>
    <w:rsid w:val="00B020BA"/>
    <w:rsid w:val="00B03907"/>
    <w:rsid w:val="00B11811"/>
    <w:rsid w:val="00B311E1"/>
    <w:rsid w:val="00B4735C"/>
    <w:rsid w:val="00B567C9"/>
    <w:rsid w:val="00B579DF"/>
    <w:rsid w:val="00B6290B"/>
    <w:rsid w:val="00B90EC2"/>
    <w:rsid w:val="00BA268F"/>
    <w:rsid w:val="00BC07E3"/>
    <w:rsid w:val="00C00217"/>
    <w:rsid w:val="00C01433"/>
    <w:rsid w:val="00C079CA"/>
    <w:rsid w:val="00C35471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1D4D"/>
    <w:rsid w:val="00CD753E"/>
    <w:rsid w:val="00CE5DC7"/>
    <w:rsid w:val="00CE7D54"/>
    <w:rsid w:val="00D14E73"/>
    <w:rsid w:val="00D15199"/>
    <w:rsid w:val="00D52D30"/>
    <w:rsid w:val="00D55AFA"/>
    <w:rsid w:val="00D6155E"/>
    <w:rsid w:val="00D83A19"/>
    <w:rsid w:val="00D86A85"/>
    <w:rsid w:val="00D90A75"/>
    <w:rsid w:val="00D93710"/>
    <w:rsid w:val="00DA4514"/>
    <w:rsid w:val="00DB1C0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EF2287"/>
    <w:rsid w:val="00F36B51"/>
    <w:rsid w:val="00F72645"/>
    <w:rsid w:val="00F83033"/>
    <w:rsid w:val="00F966AA"/>
    <w:rsid w:val="00FB538F"/>
    <w:rsid w:val="00FC1A2C"/>
    <w:rsid w:val="00FC3071"/>
    <w:rsid w:val="00FD5902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CE72C"/>
  <w15:docId w15:val="{F87BBA32-5CA1-4AA4-A174-3356E90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034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Vanja Ušaj</cp:lastModifiedBy>
  <cp:revision>3</cp:revision>
  <cp:lastPrinted>2019-11-14T10:45:00Z</cp:lastPrinted>
  <dcterms:created xsi:type="dcterms:W3CDTF">2022-10-03T12:11:00Z</dcterms:created>
  <dcterms:modified xsi:type="dcterms:W3CDTF">2022-10-03T13:40:00Z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