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3E" w:rsidRPr="00EC27F3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bookmarkStart w:id="0" w:name="_GoBack"/>
      <w:bookmarkEnd w:id="0"/>
      <w:r w:rsidRPr="00EC27F3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EC27F3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EC27F3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EC27F3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EC27F3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EC27F3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EC27F3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EC27F3" w:rsidRDefault="00E7133E" w:rsidP="00856C35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Kontakt podaci voditelja obrade</w:t>
      </w:r>
    </w:p>
    <w:p w:rsidR="00856C35" w:rsidRPr="00EC27F3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4232ED" w:rsidTr="00BC07E3">
        <w:trPr>
          <w:trHeight w:val="288"/>
        </w:trPr>
        <w:tc>
          <w:tcPr>
            <w:tcW w:w="1803" w:type="dxa"/>
            <w:vAlign w:val="bottom"/>
          </w:tcPr>
          <w:p w:rsidR="00DE7FB7" w:rsidRPr="00EC27F3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EC27F3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856C35" w:rsidRPr="00EC27F3" w:rsidRDefault="00856C35">
      <w:pPr>
        <w:rPr>
          <w:rFonts w:asciiTheme="majorHAnsi" w:hAnsiTheme="majorHAnsi" w:cstheme="majorHAnsi"/>
          <w:lang w:val="hr-HR"/>
        </w:rPr>
      </w:pPr>
    </w:p>
    <w:p w:rsidR="0030222D" w:rsidRPr="00EC27F3" w:rsidRDefault="0030222D" w:rsidP="0030222D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EC27F3" w:rsidTr="00176E67">
        <w:trPr>
          <w:trHeight w:val="360"/>
        </w:trPr>
        <w:tc>
          <w:tcPr>
            <w:tcW w:w="1072" w:type="dxa"/>
            <w:vAlign w:val="bottom"/>
          </w:tcPr>
          <w:p w:rsidR="000F2DF4" w:rsidRPr="00EC27F3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Naziv</w:t>
            </w:r>
            <w:r w:rsidR="000F2DF4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EC27F3" w:rsidRDefault="00E7133E" w:rsidP="00E713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EC27F3" w:rsidRDefault="00E7133E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Mail</w:t>
            </w:r>
            <w:r w:rsidR="000F2DF4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EC27F3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10" w:history="1">
              <w:r w:rsidRPr="00EC27F3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0F2DF4" w:rsidRPr="00EC27F3" w:rsidTr="00176E67">
        <w:trPr>
          <w:trHeight w:val="360"/>
        </w:trPr>
        <w:tc>
          <w:tcPr>
            <w:tcW w:w="1072" w:type="dxa"/>
            <w:vAlign w:val="bottom"/>
          </w:tcPr>
          <w:p w:rsidR="000F2DF4" w:rsidRPr="00EC27F3" w:rsidRDefault="000F2DF4" w:rsidP="00490804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EC27F3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Grad Zagreb, Ured gradonačelnika </w:t>
            </w:r>
          </w:p>
        </w:tc>
        <w:tc>
          <w:tcPr>
            <w:tcW w:w="1350" w:type="dxa"/>
            <w:vAlign w:val="bottom"/>
          </w:tcPr>
          <w:p w:rsidR="000F2DF4" w:rsidRPr="00EC27F3" w:rsidRDefault="0030222D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Telefon</w:t>
            </w:r>
            <w:r w:rsidR="000F2DF4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EC27F3" w:rsidRDefault="00CD753E" w:rsidP="00682C6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="00E7133E" w:rsidRPr="00EC27F3">
              <w:rPr>
                <w:rFonts w:asciiTheme="majorHAnsi" w:hAnsiTheme="majorHAnsi" w:cstheme="majorHAnsi"/>
                <w:lang w:val="hr-HR" w:eastAsia="hr-HR"/>
              </w:rPr>
              <w:t>01/610-1030</w:t>
            </w:r>
          </w:p>
        </w:tc>
      </w:tr>
      <w:tr w:rsidR="000D2539" w:rsidRPr="00EC27F3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EC27F3" w:rsidRDefault="000D2539" w:rsidP="0030222D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Ad</w:t>
            </w:r>
            <w:r w:rsidR="0030222D" w:rsidRPr="00EC27F3">
              <w:rPr>
                <w:rFonts w:asciiTheme="majorHAnsi" w:hAnsiTheme="majorHAnsi" w:cstheme="majorHAnsi"/>
                <w:lang w:val="hr-HR"/>
              </w:rPr>
              <w:t>resa</w:t>
            </w:r>
            <w:r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EC27F3" w:rsidRDefault="00E7133E" w:rsidP="009D7AD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>Zagreb, Trg S</w:t>
            </w:r>
            <w:r w:rsidR="009D7AD0" w:rsidRPr="00EC27F3">
              <w:rPr>
                <w:rFonts w:asciiTheme="majorHAnsi" w:hAnsiTheme="majorHAnsi" w:cstheme="majorHAnsi"/>
                <w:lang w:val="hr-HR" w:eastAsia="hr-HR"/>
              </w:rPr>
              <w:t>tjepana</w:t>
            </w: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 Radića 1</w:t>
            </w:r>
          </w:p>
        </w:tc>
      </w:tr>
    </w:tbl>
    <w:p w:rsidR="00871876" w:rsidRPr="00EC27F3" w:rsidRDefault="0030222D" w:rsidP="0087187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662"/>
      </w:tblGrid>
      <w:tr w:rsidR="000D2539" w:rsidRPr="004232ED" w:rsidTr="00D70E1E">
        <w:trPr>
          <w:trHeight w:val="288"/>
        </w:trPr>
        <w:tc>
          <w:tcPr>
            <w:tcW w:w="1418" w:type="dxa"/>
            <w:vAlign w:val="bottom"/>
          </w:tcPr>
          <w:p w:rsidR="000D2539" w:rsidRPr="00EC27F3" w:rsidRDefault="0030222D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662" w:type="dxa"/>
            <w:tcBorders>
              <w:bottom w:val="single" w:sz="4" w:space="0" w:color="auto"/>
            </w:tcBorders>
            <w:vAlign w:val="bottom"/>
          </w:tcPr>
          <w:p w:rsidR="00A422D5" w:rsidRPr="00EC27F3" w:rsidRDefault="00A422D5" w:rsidP="00D70E1E">
            <w:pPr>
              <w:jc w:val="both"/>
              <w:rPr>
                <w:lang w:val="hr-HR"/>
              </w:rPr>
            </w:pPr>
          </w:p>
          <w:p w:rsidR="000D2539" w:rsidRPr="00EC27F3" w:rsidRDefault="00A422D5" w:rsidP="00D70E1E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EC27F3">
              <w:rPr>
                <w:lang w:val="hr-HR"/>
              </w:rPr>
              <w:t>Zakon o hrvatskim braniteljima iz Domovinskog rata i članovima njihovih obitelji (Narodne novine 121/17)</w:t>
            </w:r>
            <w:r w:rsidR="00187216" w:rsidRPr="00EC27F3">
              <w:rPr>
                <w:lang w:val="hr-HR"/>
              </w:rPr>
              <w:t xml:space="preserve"> i propisani provedbeni propisi za ostvarivanje prava (Pravilnici)</w:t>
            </w:r>
          </w:p>
        </w:tc>
      </w:tr>
      <w:tr w:rsidR="0030222D" w:rsidRPr="004232ED" w:rsidTr="00D70E1E">
        <w:trPr>
          <w:trHeight w:val="288"/>
        </w:trPr>
        <w:tc>
          <w:tcPr>
            <w:tcW w:w="1418" w:type="dxa"/>
            <w:vAlign w:val="bottom"/>
          </w:tcPr>
          <w:p w:rsidR="00A422D5" w:rsidRPr="00EC27F3" w:rsidRDefault="00A422D5" w:rsidP="00D70E1E">
            <w:pPr>
              <w:jc w:val="both"/>
              <w:rPr>
                <w:rFonts w:asciiTheme="majorHAnsi" w:hAnsiTheme="majorHAnsi" w:cstheme="majorHAnsi"/>
                <w:b/>
                <w:lang w:val="hr-HR"/>
              </w:rPr>
            </w:pPr>
          </w:p>
        </w:tc>
        <w:tc>
          <w:tcPr>
            <w:tcW w:w="8662" w:type="dxa"/>
            <w:tcBorders>
              <w:bottom w:val="single" w:sz="4" w:space="0" w:color="auto"/>
            </w:tcBorders>
            <w:vAlign w:val="bottom"/>
          </w:tcPr>
          <w:p w:rsidR="0030222D" w:rsidRPr="00EC27F3" w:rsidRDefault="00A422D5" w:rsidP="00D70E1E">
            <w:pPr>
              <w:jc w:val="both"/>
              <w:rPr>
                <w:b/>
                <w:lang w:val="hr-HR"/>
              </w:rPr>
            </w:pPr>
            <w:r w:rsidRPr="00EC27F3">
              <w:rPr>
                <w:b/>
                <w:lang w:val="hr-HR"/>
              </w:rPr>
              <w:t xml:space="preserve">Zakon o zaštiti vojnih i civilnih invalida rata (Narodne novine 33/92, 57/92, 77/92, 27/93, 58/93, 2/94, 76/94, 108/95, 108/96, 82/01, 03/03, 148/13) </w:t>
            </w:r>
            <w:r w:rsidR="00187216" w:rsidRPr="00EC27F3">
              <w:rPr>
                <w:b/>
                <w:lang w:val="hr-HR"/>
              </w:rPr>
              <w:t>i propisani provedbeni propisi za ostvarivanje prava (Pravilnici)</w:t>
            </w:r>
          </w:p>
        </w:tc>
      </w:tr>
      <w:tr w:rsidR="0030222D" w:rsidRPr="004232ED" w:rsidTr="00D70E1E">
        <w:trPr>
          <w:trHeight w:val="288"/>
        </w:trPr>
        <w:tc>
          <w:tcPr>
            <w:tcW w:w="1418" w:type="dxa"/>
            <w:vAlign w:val="bottom"/>
          </w:tcPr>
          <w:p w:rsidR="0030222D" w:rsidRPr="00EC27F3" w:rsidRDefault="0030222D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662" w:type="dxa"/>
            <w:tcBorders>
              <w:bottom w:val="single" w:sz="4" w:space="0" w:color="auto"/>
            </w:tcBorders>
            <w:vAlign w:val="bottom"/>
          </w:tcPr>
          <w:p w:rsidR="0030222D" w:rsidRPr="00EC27F3" w:rsidRDefault="00A422D5" w:rsidP="00D70E1E">
            <w:pPr>
              <w:jc w:val="both"/>
              <w:rPr>
                <w:b/>
                <w:lang w:val="hr-HR"/>
              </w:rPr>
            </w:pPr>
            <w:r w:rsidRPr="00EC27F3">
              <w:rPr>
                <w:b/>
                <w:lang w:val="hr-HR"/>
              </w:rPr>
              <w:t>Zakon o protuminskom djelovanju (Narodne novine 110/15)</w:t>
            </w:r>
            <w:r w:rsidR="00187216" w:rsidRPr="00EC27F3">
              <w:rPr>
                <w:lang w:val="hr-HR"/>
              </w:rPr>
              <w:t xml:space="preserve"> </w:t>
            </w:r>
            <w:r w:rsidR="00187216" w:rsidRPr="00EC27F3">
              <w:rPr>
                <w:b/>
                <w:lang w:val="hr-HR"/>
              </w:rPr>
              <w:t>i propisani provedbeni propisi za ostvarivanje prava (Pravilnici)</w:t>
            </w:r>
          </w:p>
        </w:tc>
      </w:tr>
      <w:tr w:rsidR="0030222D" w:rsidRPr="004232ED" w:rsidTr="00D70E1E">
        <w:trPr>
          <w:trHeight w:val="288"/>
        </w:trPr>
        <w:tc>
          <w:tcPr>
            <w:tcW w:w="1418" w:type="dxa"/>
            <w:vAlign w:val="bottom"/>
          </w:tcPr>
          <w:p w:rsidR="0030222D" w:rsidRPr="00EC27F3" w:rsidRDefault="0030222D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662" w:type="dxa"/>
            <w:tcBorders>
              <w:bottom w:val="single" w:sz="4" w:space="0" w:color="auto"/>
            </w:tcBorders>
            <w:vAlign w:val="bottom"/>
          </w:tcPr>
          <w:p w:rsidR="0030222D" w:rsidRPr="00EC27F3" w:rsidRDefault="00A422D5" w:rsidP="00D70E1E">
            <w:pPr>
              <w:jc w:val="both"/>
              <w:rPr>
                <w:b/>
                <w:lang w:val="hr-HR"/>
              </w:rPr>
            </w:pPr>
            <w:r w:rsidRPr="00EC27F3">
              <w:rPr>
                <w:b/>
                <w:lang w:val="hr-HR"/>
              </w:rPr>
              <w:t>Zakon o povlasticama u unutarnjem putničkom prometu (Narodne novine  97/2000, 101/00)</w:t>
            </w:r>
            <w:r w:rsidR="00187216" w:rsidRPr="00EC27F3">
              <w:rPr>
                <w:b/>
                <w:lang w:val="hr-HR"/>
              </w:rPr>
              <w:t xml:space="preserve"> i propisani provedbeni propisi za ostvarivanje prava (Pravilnici)</w:t>
            </w:r>
          </w:p>
        </w:tc>
      </w:tr>
      <w:tr w:rsidR="0030222D" w:rsidRPr="004232ED" w:rsidTr="00D70E1E">
        <w:trPr>
          <w:trHeight w:val="288"/>
        </w:trPr>
        <w:tc>
          <w:tcPr>
            <w:tcW w:w="1418" w:type="dxa"/>
            <w:vAlign w:val="bottom"/>
          </w:tcPr>
          <w:p w:rsidR="0030222D" w:rsidRPr="00EC27F3" w:rsidRDefault="0030222D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662" w:type="dxa"/>
            <w:tcBorders>
              <w:bottom w:val="single" w:sz="4" w:space="0" w:color="auto"/>
            </w:tcBorders>
            <w:vAlign w:val="bottom"/>
          </w:tcPr>
          <w:p w:rsidR="00A422D5" w:rsidRPr="00EC27F3" w:rsidRDefault="00A422D5" w:rsidP="00D70E1E">
            <w:pPr>
              <w:jc w:val="both"/>
              <w:rPr>
                <w:b/>
                <w:lang w:val="hr-HR"/>
              </w:rPr>
            </w:pPr>
            <w:r w:rsidRPr="00EC27F3">
              <w:rPr>
                <w:b/>
                <w:lang w:val="hr-HR"/>
              </w:rPr>
              <w:t xml:space="preserve">Odluka Ministarstva branitelja o postupku, uvjetima i načinu ocjene postotka oštećenja donjih </w:t>
            </w:r>
          </w:p>
          <w:p w:rsidR="00A422D5" w:rsidRPr="00EC27F3" w:rsidRDefault="00A422D5" w:rsidP="00D70E1E">
            <w:pPr>
              <w:jc w:val="both"/>
              <w:rPr>
                <w:b/>
                <w:lang w:val="hr-HR"/>
              </w:rPr>
            </w:pPr>
            <w:r w:rsidRPr="00EC27F3">
              <w:rPr>
                <w:b/>
                <w:lang w:val="hr-HR"/>
              </w:rPr>
              <w:t>ekstremiteta od 24.03.2015. godine</w:t>
            </w:r>
          </w:p>
          <w:p w:rsidR="00624C7B" w:rsidRPr="00EC27F3" w:rsidRDefault="00624C7B" w:rsidP="00D70E1E">
            <w:pPr>
              <w:jc w:val="both"/>
              <w:rPr>
                <w:b/>
                <w:lang w:val="hr-HR"/>
              </w:rPr>
            </w:pPr>
            <w:r w:rsidRPr="00EC27F3">
              <w:rPr>
                <w:b/>
                <w:lang w:val="hr-HR"/>
              </w:rPr>
              <w:t>Odluka o socijalnoj skrbi (Službeni glasnik Grada Zagreba 26/14, 19/15, 6/16, 16/16 i 23/16)</w:t>
            </w:r>
          </w:p>
          <w:p w:rsidR="004D74AC" w:rsidRPr="00EC27F3" w:rsidRDefault="005E6625" w:rsidP="00D70E1E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 xml:space="preserve">-IZDAVANJE POTVRDA, OBJAVA, </w:t>
            </w:r>
            <w:r w:rsidR="004D74AC" w:rsidRPr="00EC27F3">
              <w:rPr>
                <w:rFonts w:asciiTheme="majorHAnsi" w:hAnsiTheme="majorHAnsi" w:cstheme="majorHAnsi"/>
                <w:b w:val="0"/>
                <w:lang w:val="hr-HR"/>
              </w:rPr>
              <w:t>OVJERENIH PRESLIKA RJEŠENJA I NALAZA I MIŠLJENJA</w:t>
            </w:r>
          </w:p>
          <w:p w:rsidR="00187216" w:rsidRPr="00EC27F3" w:rsidRDefault="00187216" w:rsidP="00D70E1E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 xml:space="preserve">-ZAHTJEVI ZA PRAVNOM POMOĆI, ZAMOLBE, UPITI  </w:t>
            </w:r>
          </w:p>
          <w:p w:rsidR="004D74AC" w:rsidRPr="00EC27F3" w:rsidRDefault="004D74AC" w:rsidP="00D70E1E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>-</w:t>
            </w:r>
            <w:r w:rsidR="005E6625" w:rsidRPr="00EC27F3">
              <w:rPr>
                <w:rFonts w:asciiTheme="majorHAnsi" w:hAnsiTheme="majorHAnsi" w:cstheme="majorHAnsi"/>
                <w:b w:val="0"/>
                <w:lang w:val="hr-HR"/>
              </w:rPr>
              <w:t>UPUĆIVANJE NA VJEŠTA</w:t>
            </w:r>
            <w:r w:rsidR="00A72DEE" w:rsidRPr="00EC27F3">
              <w:rPr>
                <w:rFonts w:asciiTheme="majorHAnsi" w:hAnsiTheme="majorHAnsi" w:cstheme="majorHAnsi"/>
                <w:b w:val="0"/>
                <w:lang w:val="hr-HR"/>
              </w:rPr>
              <w:t>Č</w:t>
            </w:r>
            <w:r w:rsidR="005E6625" w:rsidRPr="00EC27F3">
              <w:rPr>
                <w:rFonts w:asciiTheme="majorHAnsi" w:hAnsiTheme="majorHAnsi" w:cstheme="majorHAnsi"/>
                <w:b w:val="0"/>
                <w:lang w:val="hr-HR"/>
              </w:rPr>
              <w:t>ENJE</w:t>
            </w: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 xml:space="preserve">  ZA OCJENU POSTOTKA OŠTEĆENJA DONJIH EKSTREMITETA</w:t>
            </w:r>
          </w:p>
          <w:p w:rsidR="0030222D" w:rsidRPr="00EC27F3" w:rsidRDefault="004D74AC" w:rsidP="00D70E1E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>-</w:t>
            </w:r>
            <w:r w:rsidR="003951E3" w:rsidRPr="00EC27F3">
              <w:rPr>
                <w:rFonts w:asciiTheme="majorHAnsi" w:hAnsiTheme="majorHAnsi" w:cstheme="majorHAnsi"/>
                <w:b w:val="0"/>
                <w:lang w:val="hr-HR"/>
              </w:rPr>
              <w:t>OSTVARIVANJE PRAVA NA PRILAGOĐENI OSOBNI AUTOMOBIL I PRAVA NA NAKNADU TROŠKOVA PRILAGODBE OSOBNOG AUTOMOBILA</w:t>
            </w:r>
            <w:r w:rsidR="005E6625" w:rsidRPr="00EC27F3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</w:p>
          <w:p w:rsidR="00624C7B" w:rsidRPr="00EC27F3" w:rsidRDefault="00624C7B" w:rsidP="00624C7B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>-ZAHTJEVI ZA OSTVARIVANJE PRAVA NA BESPLATNU GODIŠNJU KARTU ZET</w:t>
            </w:r>
          </w:p>
        </w:tc>
      </w:tr>
    </w:tbl>
    <w:p w:rsidR="00C473DF" w:rsidRPr="00EC27F3" w:rsidRDefault="00C473DF" w:rsidP="00D70E1E">
      <w:pPr>
        <w:pStyle w:val="Heading2"/>
        <w:jc w:val="both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9700A" w:rsidRPr="00EC27F3" w:rsidTr="00FD653E">
        <w:trPr>
          <w:gridAfter w:val="1"/>
          <w:wAfter w:w="8589" w:type="dxa"/>
          <w:trHeight w:val="288"/>
        </w:trPr>
        <w:tc>
          <w:tcPr>
            <w:tcW w:w="1491" w:type="dxa"/>
            <w:vAlign w:val="bottom"/>
          </w:tcPr>
          <w:p w:rsidR="0009700A" w:rsidRPr="00EC27F3" w:rsidRDefault="0009700A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09700A" w:rsidRPr="00EC27F3" w:rsidRDefault="0009700A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</w:tr>
      <w:tr w:rsidR="00C473DF" w:rsidRPr="004232ED" w:rsidTr="00FD653E">
        <w:trPr>
          <w:trHeight w:val="288"/>
        </w:trPr>
        <w:tc>
          <w:tcPr>
            <w:tcW w:w="1491" w:type="dxa"/>
            <w:vAlign w:val="bottom"/>
          </w:tcPr>
          <w:p w:rsidR="00C473DF" w:rsidRPr="00EC27F3" w:rsidRDefault="00C473DF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9700A" w:rsidRPr="00EC27F3" w:rsidRDefault="0009700A" w:rsidP="00D70E1E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>POTVRDE-5 GODINA</w:t>
            </w:r>
          </w:p>
          <w:p w:rsidR="00C473DF" w:rsidRPr="00EC27F3" w:rsidRDefault="005E6625" w:rsidP="00D70E1E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>OBJAVE-2 GODINE</w:t>
            </w:r>
          </w:p>
          <w:p w:rsidR="004D74AC" w:rsidRPr="00EC27F3" w:rsidRDefault="004D74AC" w:rsidP="00D70E1E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>IZDAVANJE OVJERENIH PRESLIKA RJEŠENJA I NALAZA I MIŠLJENJA-5 GODINA</w:t>
            </w:r>
          </w:p>
          <w:p w:rsidR="00187216" w:rsidRPr="00EC27F3" w:rsidRDefault="00187216" w:rsidP="00D70E1E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>ZAHTJEVI ZA PRAVNOM POMOĆI, ZAMOLBE, UPITI-5 GODINA</w:t>
            </w:r>
          </w:p>
          <w:p w:rsidR="0009700A" w:rsidRPr="00EC27F3" w:rsidRDefault="0009700A" w:rsidP="00D70E1E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>ZAHTJEVI ZA OSTVARIVANJE PRAVA NA BESPLATNU GODIŠNJU KARTU ZET-5 GODINA</w:t>
            </w:r>
          </w:p>
        </w:tc>
      </w:tr>
      <w:tr w:rsidR="00C473DF" w:rsidRPr="004232ED" w:rsidTr="00FD653E">
        <w:trPr>
          <w:trHeight w:val="288"/>
        </w:trPr>
        <w:tc>
          <w:tcPr>
            <w:tcW w:w="1491" w:type="dxa"/>
            <w:vAlign w:val="bottom"/>
          </w:tcPr>
          <w:p w:rsidR="00C473DF" w:rsidRPr="00EC27F3" w:rsidRDefault="00C473DF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951E3" w:rsidRPr="00EC27F3" w:rsidRDefault="005E6625" w:rsidP="00D70E1E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>UPUĆIVANJE NA VJEŠTAČENJE ZA OCJENU POSTOTKA</w:t>
            </w:r>
            <w:r w:rsidR="00A72DEE" w:rsidRPr="00EC27F3">
              <w:rPr>
                <w:rFonts w:asciiTheme="majorHAnsi" w:hAnsiTheme="majorHAnsi" w:cstheme="majorHAnsi"/>
                <w:b w:val="0"/>
                <w:lang w:val="hr-HR"/>
              </w:rPr>
              <w:t xml:space="preserve"> OŠTEĆENJA DONJIH EKSTREMITETA-</w:t>
            </w: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>75 GODINA</w:t>
            </w:r>
            <w:r w:rsidR="003951E3" w:rsidRPr="00EC27F3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</w:p>
          <w:p w:rsidR="00C473DF" w:rsidRPr="00EC27F3" w:rsidRDefault="003951E3" w:rsidP="00D70E1E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>OSTVARIVANJE PRAVA NA PRILAGOĐENI OSOBNI AUTOMOBIL I PRAVA NA NAKNADU TROŠK</w:t>
            </w:r>
            <w:r w:rsidR="0070224A" w:rsidRPr="00EC27F3">
              <w:rPr>
                <w:rFonts w:asciiTheme="majorHAnsi" w:hAnsiTheme="majorHAnsi" w:cstheme="majorHAnsi"/>
                <w:b w:val="0"/>
                <w:lang w:val="hr-HR"/>
              </w:rPr>
              <w:t>A</w:t>
            </w: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 xml:space="preserve"> PRILAGODBE OSOBNOG AUTOMOBILA-75</w:t>
            </w:r>
            <w:r w:rsidR="00D86C74" w:rsidRPr="00EC27F3">
              <w:rPr>
                <w:rFonts w:asciiTheme="majorHAnsi" w:hAnsiTheme="majorHAnsi" w:cstheme="majorHAnsi"/>
                <w:b w:val="0"/>
                <w:lang w:val="hr-HR"/>
              </w:rPr>
              <w:t xml:space="preserve"> GODINA</w:t>
            </w:r>
          </w:p>
        </w:tc>
      </w:tr>
      <w:tr w:rsidR="009C263E" w:rsidRPr="004232ED" w:rsidTr="00FD653E">
        <w:trPr>
          <w:gridAfter w:val="1"/>
          <w:wAfter w:w="8589" w:type="dxa"/>
          <w:trHeight w:val="288"/>
        </w:trPr>
        <w:tc>
          <w:tcPr>
            <w:tcW w:w="1491" w:type="dxa"/>
            <w:vAlign w:val="bottom"/>
          </w:tcPr>
          <w:p w:rsidR="009C263E" w:rsidRPr="00EC27F3" w:rsidRDefault="009C263E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9C263E" w:rsidRPr="004232ED" w:rsidTr="00FD653E">
        <w:trPr>
          <w:gridAfter w:val="1"/>
          <w:wAfter w:w="8589" w:type="dxa"/>
          <w:trHeight w:val="288"/>
        </w:trPr>
        <w:tc>
          <w:tcPr>
            <w:tcW w:w="1491" w:type="dxa"/>
            <w:vAlign w:val="bottom"/>
          </w:tcPr>
          <w:p w:rsidR="009C263E" w:rsidRPr="00EC27F3" w:rsidRDefault="009C263E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71876" w:rsidRPr="00EC27F3" w:rsidRDefault="00C473DF" w:rsidP="0087187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>Prava ispitanika</w:t>
      </w:r>
    </w:p>
    <w:p w:rsidR="00C92A3C" w:rsidRPr="00EC27F3" w:rsidRDefault="00C92A3C">
      <w:pPr>
        <w:rPr>
          <w:rFonts w:asciiTheme="majorHAnsi" w:hAnsiTheme="majorHAnsi" w:cstheme="majorHAnsi"/>
          <w:lang w:val="hr-HR"/>
        </w:rPr>
      </w:pPr>
    </w:p>
    <w:p w:rsidR="00C473DF" w:rsidRPr="00EC27F3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EC27F3">
        <w:rPr>
          <w:rFonts w:asciiTheme="majorHAnsi" w:hAnsiTheme="majorHAnsi" w:cstheme="majorHAnsi"/>
          <w:szCs w:val="19"/>
          <w:lang w:val="hr-HR" w:eastAsia="hr-HR"/>
        </w:rPr>
        <w:lastRenderedPageBreak/>
        <w:t xml:space="preserve">Obrasci zahtjeva podnošenjem kojih ispitanici mogu zaštiti svoja prava vezana uz obradu osobnih podataka nalaze se na adresi:  </w:t>
      </w:r>
      <w:hyperlink r:id="rId11" w:history="1">
        <w:r w:rsidRPr="00EC27F3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EC27F3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EC27F3" w:rsidRDefault="00183B8A" w:rsidP="0087187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EC27F3" w:rsidTr="00FD653E">
        <w:trPr>
          <w:trHeight w:val="288"/>
        </w:trPr>
        <w:tc>
          <w:tcPr>
            <w:tcW w:w="3828" w:type="dxa"/>
            <w:vAlign w:val="bottom"/>
          </w:tcPr>
          <w:p w:rsidR="00142A29" w:rsidRPr="00EC27F3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EC27F3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EC27F3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b/>
                <w:lang w:val="hr-HR"/>
              </w:rPr>
              <w:t>Vrši se zbog Zakonske</w:t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/Ugovorne </w:t>
            </w:r>
            <w:r w:rsidRPr="00EC27F3">
              <w:rPr>
                <w:rFonts w:asciiTheme="majorHAnsi" w:hAnsiTheme="majorHAnsi" w:cstheme="majorHAnsi"/>
                <w:b/>
                <w:lang w:val="hr-HR"/>
              </w:rPr>
              <w:t>obveze</w:t>
            </w:r>
            <w:r w:rsidR="001211C1" w:rsidRPr="00EC27F3">
              <w:rPr>
                <w:rFonts w:asciiTheme="majorHAnsi" w:hAnsiTheme="majorHAnsi" w:cstheme="majorHAnsi"/>
                <w:b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EC27F3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b/>
                <w:lang w:val="hr-HR"/>
              </w:rPr>
              <w:t>DA</w:t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   NE </w:t>
            </w:r>
          </w:p>
          <w:p w:rsidR="00142A29" w:rsidRPr="00EC27F3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Pr="00EC27F3">
              <w:rPr>
                <w:rFonts w:asciiTheme="majorHAnsi" w:hAnsiTheme="majorHAnsi" w:cstheme="majorHAnsi"/>
                <w:lang w:val="hr-HR"/>
              </w:rPr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Pr="00EC27F3">
              <w:rPr>
                <w:rFonts w:asciiTheme="majorHAnsi" w:hAnsiTheme="majorHAnsi" w:cstheme="majorHAnsi"/>
                <w:lang w:val="hr-HR"/>
              </w:rPr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EC27F3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EC27F3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EC27F3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EC27F3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EC27F3" w:rsidTr="00310DE2">
        <w:trPr>
          <w:trHeight w:val="288"/>
        </w:trPr>
        <w:tc>
          <w:tcPr>
            <w:tcW w:w="3828" w:type="dxa"/>
            <w:vAlign w:val="bottom"/>
          </w:tcPr>
          <w:p w:rsidR="00310DE2" w:rsidRPr="00EC27F3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EC27F3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DA    </w:t>
            </w:r>
            <w:r w:rsidRPr="00EC27F3">
              <w:rPr>
                <w:rFonts w:asciiTheme="majorHAnsi" w:hAnsiTheme="majorHAnsi" w:cstheme="majorHAnsi"/>
                <w:b/>
                <w:lang w:val="hr-HR"/>
              </w:rPr>
              <w:t>NE</w:t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</w:t>
            </w:r>
          </w:p>
          <w:p w:rsidR="00310DE2" w:rsidRPr="00EC27F3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EC27F3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Pr="00EC27F3">
              <w:rPr>
                <w:rFonts w:asciiTheme="majorHAnsi" w:hAnsiTheme="majorHAnsi" w:cstheme="majorHAnsi"/>
                <w:lang w:val="hr-HR"/>
              </w:rPr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Pr="00EC27F3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Pr="00EC27F3">
              <w:rPr>
                <w:rFonts w:asciiTheme="majorHAnsi" w:hAnsiTheme="majorHAnsi" w:cstheme="majorHAnsi"/>
                <w:lang w:val="hr-HR"/>
              </w:rPr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310DE2" w:rsidRPr="00EC27F3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EC27F3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EC27F3" w:rsidTr="00492D3E">
        <w:trPr>
          <w:trHeight w:val="288"/>
        </w:trPr>
        <w:tc>
          <w:tcPr>
            <w:tcW w:w="2268" w:type="dxa"/>
            <w:vAlign w:val="bottom"/>
          </w:tcPr>
          <w:p w:rsidR="008576D9" w:rsidRPr="00EC27F3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4D74AC" w:rsidRPr="00EC27F3" w:rsidRDefault="00187216" w:rsidP="005E6625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ODBACIVANJE/</w:t>
            </w:r>
            <w:r w:rsidR="005E6625" w:rsidRPr="00EC27F3">
              <w:rPr>
                <w:rFonts w:asciiTheme="majorHAnsi" w:hAnsiTheme="majorHAnsi" w:cstheme="majorHAnsi"/>
                <w:lang w:val="hr-HR"/>
              </w:rPr>
              <w:t>ODBIJANJE ZAHTJEVA</w:t>
            </w:r>
          </w:p>
        </w:tc>
      </w:tr>
      <w:tr w:rsidR="009C263E" w:rsidRPr="00EC27F3" w:rsidTr="001211C1">
        <w:trPr>
          <w:gridAfter w:val="1"/>
          <w:wAfter w:w="7812" w:type="dxa"/>
          <w:trHeight w:val="288"/>
        </w:trPr>
        <w:tc>
          <w:tcPr>
            <w:tcW w:w="2268" w:type="dxa"/>
            <w:vAlign w:val="bottom"/>
          </w:tcPr>
          <w:p w:rsidR="009C263E" w:rsidRPr="00EC27F3" w:rsidRDefault="009C263E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EC27F3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EC27F3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EC27F3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EC27F3" w:rsidRDefault="008576D9" w:rsidP="008576D9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>Primatelji osobnih podataka</w:t>
      </w:r>
    </w:p>
    <w:p w:rsidR="008576D9" w:rsidRPr="00EC27F3" w:rsidRDefault="008576D9" w:rsidP="008576D9">
      <w:pPr>
        <w:rPr>
          <w:rFonts w:asciiTheme="majorHAnsi" w:hAnsiTheme="majorHAnsi" w:cstheme="majorHAnsi"/>
          <w:lang w:val="hr-HR"/>
        </w:rPr>
      </w:pPr>
      <w:r w:rsidRPr="00EC27F3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4232ED" w:rsidTr="00FD653E">
        <w:trPr>
          <w:trHeight w:val="288"/>
        </w:trPr>
        <w:tc>
          <w:tcPr>
            <w:tcW w:w="1491" w:type="dxa"/>
            <w:vAlign w:val="bottom"/>
          </w:tcPr>
          <w:p w:rsidR="008576D9" w:rsidRPr="00EC27F3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EC27F3" w:rsidRDefault="009C263E" w:rsidP="00187216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>ZAVOD ZA VJEŠTA</w:t>
            </w:r>
            <w:r w:rsidR="00A72DEE" w:rsidRPr="00EC27F3">
              <w:rPr>
                <w:rFonts w:asciiTheme="majorHAnsi" w:hAnsiTheme="majorHAnsi" w:cstheme="majorHAnsi"/>
                <w:b w:val="0"/>
                <w:lang w:val="hr-HR"/>
              </w:rPr>
              <w:t>Č</w:t>
            </w: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>ENJE, PROFESIONALNU REHABILITACIJU I ZAPO</w:t>
            </w:r>
            <w:r w:rsidR="003951E3" w:rsidRPr="00EC27F3">
              <w:rPr>
                <w:rFonts w:asciiTheme="majorHAnsi" w:hAnsiTheme="majorHAnsi" w:cstheme="majorHAnsi"/>
                <w:b w:val="0"/>
                <w:lang w:val="hr-HR"/>
              </w:rPr>
              <w:t>ŠLJAVANJE OSOBA S INVALIDITETOM, MINISTARSTVO HRVATSKIH BRANITELJA</w:t>
            </w:r>
            <w:r w:rsidR="0009700A" w:rsidRPr="00EC27F3">
              <w:rPr>
                <w:rFonts w:asciiTheme="majorHAnsi" w:hAnsiTheme="majorHAnsi" w:cstheme="majorHAnsi"/>
                <w:b w:val="0"/>
                <w:lang w:val="hr-HR"/>
              </w:rPr>
              <w:t xml:space="preserve">, </w:t>
            </w:r>
            <w:r w:rsidR="00187216" w:rsidRPr="00EC27F3">
              <w:rPr>
                <w:rFonts w:asciiTheme="majorHAnsi" w:hAnsiTheme="majorHAnsi" w:cstheme="majorHAnsi"/>
                <w:b w:val="0"/>
                <w:lang w:val="hr-HR"/>
              </w:rPr>
              <w:t xml:space="preserve">MINISTARSTVO VANJSKIH I EUROPSKIH POSLOVA, </w:t>
            </w:r>
            <w:r w:rsidR="00897CF5" w:rsidRPr="00EC27F3">
              <w:rPr>
                <w:rFonts w:asciiTheme="majorHAnsi" w:hAnsiTheme="majorHAnsi" w:cstheme="majorHAnsi"/>
                <w:b w:val="0"/>
                <w:lang w:val="hr-HR"/>
              </w:rPr>
              <w:t>UREDI DRŽAVNE UPRAVE</w:t>
            </w:r>
            <w:r w:rsidR="00187216" w:rsidRPr="00EC27F3">
              <w:rPr>
                <w:rFonts w:asciiTheme="majorHAnsi" w:hAnsiTheme="majorHAnsi" w:cstheme="majorHAnsi"/>
                <w:b w:val="0"/>
                <w:lang w:val="hr-HR"/>
              </w:rPr>
              <w:t>, GRADSKI  UREDI</w:t>
            </w:r>
            <w:r w:rsidR="00A14101" w:rsidRPr="00EC27F3">
              <w:rPr>
                <w:rFonts w:asciiTheme="majorHAnsi" w:hAnsiTheme="majorHAnsi" w:cstheme="majorHAnsi"/>
                <w:b w:val="0"/>
                <w:lang w:val="hr-HR"/>
              </w:rPr>
              <w:t>, ZAVODI I SLUŽBE</w:t>
            </w:r>
            <w:r w:rsidR="00187216" w:rsidRPr="00EC27F3">
              <w:rPr>
                <w:rFonts w:asciiTheme="majorHAnsi" w:hAnsiTheme="majorHAnsi" w:cstheme="majorHAnsi"/>
                <w:b w:val="0"/>
                <w:lang w:val="hr-HR"/>
              </w:rPr>
              <w:t xml:space="preserve"> GRADA ZAGREBA,</w:t>
            </w:r>
            <w:r w:rsidR="00897CF5" w:rsidRPr="00EC27F3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="004232ED">
              <w:rPr>
                <w:rFonts w:asciiTheme="majorHAnsi" w:hAnsiTheme="majorHAnsi" w:cstheme="majorHAnsi"/>
                <w:b w:val="0"/>
                <w:lang w:val="hr-HR"/>
              </w:rPr>
              <w:t xml:space="preserve">DRŽAVNO ODVJETNIŠTVO I DRUGA DRŽAVNA TIJELA, </w:t>
            </w:r>
            <w:r w:rsidR="00A14101" w:rsidRPr="00EC27F3">
              <w:rPr>
                <w:rFonts w:asciiTheme="majorHAnsi" w:hAnsiTheme="majorHAnsi" w:cstheme="majorHAnsi"/>
                <w:b w:val="0"/>
                <w:lang w:val="hr-HR"/>
              </w:rPr>
              <w:t xml:space="preserve">CERP, ZAKLADA HRVATSKIH BRANITELJA IZ DOMOVINSKOG RATA, </w:t>
            </w:r>
            <w:r w:rsidR="00187216" w:rsidRPr="00EC27F3">
              <w:rPr>
                <w:rFonts w:asciiTheme="majorHAnsi" w:hAnsiTheme="majorHAnsi" w:cstheme="majorHAnsi"/>
                <w:b w:val="0"/>
                <w:lang w:val="hr-HR"/>
              </w:rPr>
              <w:t xml:space="preserve">FINA, </w:t>
            </w:r>
            <w:r w:rsidR="0009700A" w:rsidRPr="00EC27F3">
              <w:rPr>
                <w:rFonts w:asciiTheme="majorHAnsi" w:hAnsiTheme="majorHAnsi" w:cstheme="majorHAnsi"/>
                <w:b w:val="0"/>
                <w:lang w:val="hr-HR"/>
              </w:rPr>
              <w:t>ZAGREBAČKI ELEKTRIČNI TRAMVAJ D.O.O.</w:t>
            </w:r>
            <w:r w:rsidR="003951E3" w:rsidRPr="00EC27F3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</w:p>
        </w:tc>
      </w:tr>
    </w:tbl>
    <w:p w:rsidR="008576D9" w:rsidRPr="00EC27F3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EC27F3" w:rsidRDefault="00310DE2" w:rsidP="00310DE2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ab/>
        <w:t>Prijenos i obrada podataka</w:t>
      </w:r>
    </w:p>
    <w:p w:rsidR="00310DE2" w:rsidRPr="00EC27F3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EC27F3" w:rsidTr="00142A29">
        <w:trPr>
          <w:trHeight w:val="288"/>
        </w:trPr>
        <w:tc>
          <w:tcPr>
            <w:tcW w:w="7230" w:type="dxa"/>
            <w:vAlign w:val="bottom"/>
          </w:tcPr>
          <w:p w:rsidR="00142A29" w:rsidRPr="00EC27F3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EC27F3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b/>
                <w:szCs w:val="17"/>
                <w:lang w:val="hr-HR"/>
              </w:rPr>
              <w:t>DA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  NE </w:t>
            </w:r>
          </w:p>
          <w:p w:rsidR="00142A29" w:rsidRPr="00EC27F3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EC27F3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EC27F3" w:rsidTr="00FD653E">
        <w:trPr>
          <w:trHeight w:val="288"/>
        </w:trPr>
        <w:tc>
          <w:tcPr>
            <w:tcW w:w="7230" w:type="dxa"/>
            <w:vAlign w:val="bottom"/>
          </w:tcPr>
          <w:p w:rsidR="00142A29" w:rsidRPr="00EC27F3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EC27F3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EC27F3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EC27F3">
              <w:rPr>
                <w:rFonts w:asciiTheme="majorHAnsi" w:hAnsiTheme="majorHAnsi" w:cstheme="majorHAnsi"/>
                <w:b/>
                <w:szCs w:val="17"/>
                <w:lang w:val="hr-HR"/>
              </w:rPr>
              <w:t>NE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</w:p>
          <w:p w:rsidR="00142A29" w:rsidRPr="00EC27F3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EC27F3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EC27F3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1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</w:tblGrid>
      <w:tr w:rsidR="009C263E" w:rsidRPr="00EC27F3" w:rsidTr="009C263E">
        <w:trPr>
          <w:trHeight w:val="288"/>
        </w:trPr>
        <w:tc>
          <w:tcPr>
            <w:tcW w:w="20" w:type="dxa"/>
            <w:vAlign w:val="bottom"/>
          </w:tcPr>
          <w:p w:rsidR="009C263E" w:rsidRPr="00EC27F3" w:rsidRDefault="009C263E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</w:tr>
    </w:tbl>
    <w:p w:rsidR="00E21B14" w:rsidRPr="00EC27F3" w:rsidRDefault="00E21B14" w:rsidP="00E21B14">
      <w:pPr>
        <w:jc w:val="both"/>
        <w:rPr>
          <w:rFonts w:asciiTheme="majorHAnsi" w:hAnsiTheme="majorHAnsi" w:cstheme="majorHAnsi"/>
          <w:b/>
          <w:lang w:val="hr-HR"/>
        </w:rPr>
      </w:pPr>
      <w:r w:rsidRPr="00EC27F3">
        <w:rPr>
          <w:rFonts w:asciiTheme="majorHAnsi" w:hAnsiTheme="majorHAnsi" w:cstheme="majorHAnsi"/>
          <w:b/>
          <w:lang w:val="hr-HR"/>
        </w:rPr>
        <w:t>Prenošenje osobnih podataka trećim zemljama izvan EU za pribavljanje propisanih dokaza iz inozemstva sukladno nadležnosti Gradskog ureda za branitelje i za osobe bez prebivališta u Republici Hrvatskoj.</w:t>
      </w:r>
    </w:p>
    <w:p w:rsidR="009D7AD0" w:rsidRPr="00EC27F3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EC27F3" w:rsidRDefault="008576D9" w:rsidP="008576D9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ab/>
        <w:t>Nadzorno tijelo</w:t>
      </w:r>
    </w:p>
    <w:p w:rsidR="008576D9" w:rsidRPr="00EC27F3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EC27F3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EC27F3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EC27F3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EC27F3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2" w:history="1">
        <w:r w:rsidRPr="00EC27F3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EC27F3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EC27F3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EC27F3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EC27F3" w:rsidRDefault="008576D9" w:rsidP="008576D9">
      <w:pPr>
        <w:rPr>
          <w:rFonts w:asciiTheme="majorHAnsi" w:hAnsiTheme="majorHAnsi" w:cstheme="majorHAnsi"/>
          <w:u w:val="single"/>
          <w:lang w:val="hr-HR"/>
        </w:rPr>
      </w:pPr>
    </w:p>
    <w:sectPr w:rsidR="008576D9" w:rsidRPr="00EC27F3" w:rsidSect="00856C3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2BE" w:rsidRDefault="00F252BE" w:rsidP="00176E67">
      <w:r>
        <w:separator/>
      </w:r>
    </w:p>
  </w:endnote>
  <w:endnote w:type="continuationSeparator" w:id="0">
    <w:p w:rsidR="00F252BE" w:rsidRDefault="00F252B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6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2BE" w:rsidRDefault="00F252BE" w:rsidP="00176E67">
      <w:r>
        <w:separator/>
      </w:r>
    </w:p>
  </w:footnote>
  <w:footnote w:type="continuationSeparator" w:id="0">
    <w:p w:rsidR="00F252BE" w:rsidRDefault="00F252B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3E"/>
    <w:rsid w:val="000071F7"/>
    <w:rsid w:val="00010B00"/>
    <w:rsid w:val="0002798A"/>
    <w:rsid w:val="000807E3"/>
    <w:rsid w:val="00083002"/>
    <w:rsid w:val="00087B85"/>
    <w:rsid w:val="0009700A"/>
    <w:rsid w:val="000A01F1"/>
    <w:rsid w:val="000C096B"/>
    <w:rsid w:val="000C1163"/>
    <w:rsid w:val="000C797A"/>
    <w:rsid w:val="000D2539"/>
    <w:rsid w:val="000D2BB8"/>
    <w:rsid w:val="000F2DF4"/>
    <w:rsid w:val="000F6783"/>
    <w:rsid w:val="00120C95"/>
    <w:rsid w:val="001211C1"/>
    <w:rsid w:val="00142A29"/>
    <w:rsid w:val="0014663E"/>
    <w:rsid w:val="00176E67"/>
    <w:rsid w:val="00180664"/>
    <w:rsid w:val="00183B8A"/>
    <w:rsid w:val="00187216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929F1"/>
    <w:rsid w:val="003951E3"/>
    <w:rsid w:val="003A1B63"/>
    <w:rsid w:val="003A41A1"/>
    <w:rsid w:val="003B2326"/>
    <w:rsid w:val="003D6415"/>
    <w:rsid w:val="00400251"/>
    <w:rsid w:val="004071FB"/>
    <w:rsid w:val="004232ED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D74AC"/>
    <w:rsid w:val="004E34C6"/>
    <w:rsid w:val="004F62AD"/>
    <w:rsid w:val="00501AE8"/>
    <w:rsid w:val="00504B65"/>
    <w:rsid w:val="005114CE"/>
    <w:rsid w:val="0052122B"/>
    <w:rsid w:val="005435EC"/>
    <w:rsid w:val="00552FB8"/>
    <w:rsid w:val="00554D31"/>
    <w:rsid w:val="005557F6"/>
    <w:rsid w:val="00563778"/>
    <w:rsid w:val="005B4AE2"/>
    <w:rsid w:val="005E63CC"/>
    <w:rsid w:val="005E6625"/>
    <w:rsid w:val="005F6E87"/>
    <w:rsid w:val="00607FED"/>
    <w:rsid w:val="00613129"/>
    <w:rsid w:val="00617C65"/>
    <w:rsid w:val="00624C7B"/>
    <w:rsid w:val="0063459A"/>
    <w:rsid w:val="00653B10"/>
    <w:rsid w:val="0066126B"/>
    <w:rsid w:val="00682C69"/>
    <w:rsid w:val="006D2635"/>
    <w:rsid w:val="006D779C"/>
    <w:rsid w:val="006E4F63"/>
    <w:rsid w:val="006E729E"/>
    <w:rsid w:val="0070224A"/>
    <w:rsid w:val="00722A00"/>
    <w:rsid w:val="00724FA4"/>
    <w:rsid w:val="007325A9"/>
    <w:rsid w:val="007361C8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53A7"/>
    <w:rsid w:val="0088782D"/>
    <w:rsid w:val="00897CF5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263E"/>
    <w:rsid w:val="009D7AD0"/>
    <w:rsid w:val="00A14101"/>
    <w:rsid w:val="00A211B2"/>
    <w:rsid w:val="00A2727E"/>
    <w:rsid w:val="00A35524"/>
    <w:rsid w:val="00A41DFD"/>
    <w:rsid w:val="00A422D5"/>
    <w:rsid w:val="00A60C9E"/>
    <w:rsid w:val="00A72DEE"/>
    <w:rsid w:val="00A74F99"/>
    <w:rsid w:val="00A82BA3"/>
    <w:rsid w:val="00A949A7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0217"/>
    <w:rsid w:val="00C026EF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1F09"/>
    <w:rsid w:val="00CE5DC7"/>
    <w:rsid w:val="00CE7D54"/>
    <w:rsid w:val="00D14E73"/>
    <w:rsid w:val="00D55AFA"/>
    <w:rsid w:val="00D6155E"/>
    <w:rsid w:val="00D70E1E"/>
    <w:rsid w:val="00D83A19"/>
    <w:rsid w:val="00D86A85"/>
    <w:rsid w:val="00D86C74"/>
    <w:rsid w:val="00D90A75"/>
    <w:rsid w:val="00DA4514"/>
    <w:rsid w:val="00DC47A2"/>
    <w:rsid w:val="00DE1551"/>
    <w:rsid w:val="00DE1A09"/>
    <w:rsid w:val="00DE7FB7"/>
    <w:rsid w:val="00E106E2"/>
    <w:rsid w:val="00E20DDA"/>
    <w:rsid w:val="00E21B14"/>
    <w:rsid w:val="00E32A8B"/>
    <w:rsid w:val="00E36054"/>
    <w:rsid w:val="00E37E7B"/>
    <w:rsid w:val="00E46E04"/>
    <w:rsid w:val="00E7133E"/>
    <w:rsid w:val="00E87396"/>
    <w:rsid w:val="00E96F6F"/>
    <w:rsid w:val="00EB478A"/>
    <w:rsid w:val="00EC27F3"/>
    <w:rsid w:val="00EC42A3"/>
    <w:rsid w:val="00EE4656"/>
    <w:rsid w:val="00EE7E1C"/>
    <w:rsid w:val="00EF16BD"/>
    <w:rsid w:val="00F252BE"/>
    <w:rsid w:val="00F4175D"/>
    <w:rsid w:val="00F774BA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azop@azop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zagreb.hr/sluzbenik-za-zastitu-osobnih-podataka/49660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szop@zagreb.hr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66FFE4-2619-4F91-B420-94C95105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Grad Zagreb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Ana Mihordin</cp:lastModifiedBy>
  <cp:revision>2</cp:revision>
  <cp:lastPrinted>2018-06-19T05:37:00Z</cp:lastPrinted>
  <dcterms:created xsi:type="dcterms:W3CDTF">2018-06-19T05:37:00Z</dcterms:created>
  <dcterms:modified xsi:type="dcterms:W3CDTF">2018-06-19T05:37:00Z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