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E" w:rsidRPr="00D37CBA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bookmarkStart w:id="0" w:name="_GoBack"/>
      <w:bookmarkEnd w:id="0"/>
      <w:r w:rsidRPr="00D37CBA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D37CBA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D37CBA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D37CBA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D37CBA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D37CBA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D37CBA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D37CBA" w:rsidRDefault="00E7133E" w:rsidP="00856C35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 w:eastAsia="hr-HR"/>
        </w:rPr>
        <w:t>Kontakt podaci voditelja obrade</w:t>
      </w:r>
    </w:p>
    <w:p w:rsidR="00856C35" w:rsidRPr="00D37CBA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A00B87" w:rsidTr="00BC07E3">
        <w:trPr>
          <w:trHeight w:val="288"/>
        </w:trPr>
        <w:tc>
          <w:tcPr>
            <w:tcW w:w="1803" w:type="dxa"/>
            <w:vAlign w:val="bottom"/>
          </w:tcPr>
          <w:p w:rsidR="00DE7FB7" w:rsidRPr="00D37CBA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D37CB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D37CBA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D37CBA" w:rsidRDefault="00856C35">
      <w:pPr>
        <w:rPr>
          <w:rFonts w:asciiTheme="majorHAnsi" w:hAnsiTheme="majorHAnsi" w:cstheme="majorHAnsi"/>
          <w:lang w:val="hr-HR"/>
        </w:rPr>
      </w:pPr>
    </w:p>
    <w:p w:rsidR="0030222D" w:rsidRPr="00D37CBA" w:rsidRDefault="0030222D" w:rsidP="0030222D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D37CBA" w:rsidTr="00176E67">
        <w:trPr>
          <w:trHeight w:val="360"/>
        </w:trPr>
        <w:tc>
          <w:tcPr>
            <w:tcW w:w="1072" w:type="dxa"/>
            <w:vAlign w:val="bottom"/>
          </w:tcPr>
          <w:p w:rsidR="000F2DF4" w:rsidRPr="00D37CBA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D37CB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D37CBA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D37CBA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D37CB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D37CBA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Pr="00D37CBA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D37CBA" w:rsidTr="00176E67">
        <w:trPr>
          <w:trHeight w:val="360"/>
        </w:trPr>
        <w:tc>
          <w:tcPr>
            <w:tcW w:w="1072" w:type="dxa"/>
            <w:vAlign w:val="bottom"/>
          </w:tcPr>
          <w:p w:rsidR="000F2DF4" w:rsidRPr="00D37CBA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D37CBA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D37CBA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D37CB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D37CBA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D37CBA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D37CBA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D37CBA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D37CBA">
              <w:rPr>
                <w:rFonts w:asciiTheme="majorHAnsi" w:hAnsiTheme="majorHAnsi" w:cstheme="majorHAnsi"/>
                <w:lang w:val="hr-HR"/>
              </w:rPr>
              <w:t>resa</w:t>
            </w:r>
            <w:r w:rsidRPr="00D37CB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D37CBA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D37CBA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D37CBA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D37CBA" w:rsidRDefault="0030222D" w:rsidP="00871876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A00B87" w:rsidTr="00BC07E3">
        <w:trPr>
          <w:trHeight w:val="288"/>
        </w:trPr>
        <w:tc>
          <w:tcPr>
            <w:tcW w:w="1491" w:type="dxa"/>
            <w:vAlign w:val="bottom"/>
          </w:tcPr>
          <w:p w:rsidR="000D2539" w:rsidRPr="00D37CBA" w:rsidRDefault="0030222D" w:rsidP="005268D3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D37CB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A422D5" w:rsidRPr="00D37CBA" w:rsidRDefault="00A422D5" w:rsidP="005268D3">
            <w:pPr>
              <w:jc w:val="both"/>
              <w:rPr>
                <w:lang w:val="hr-HR"/>
              </w:rPr>
            </w:pPr>
          </w:p>
          <w:p w:rsidR="000D2539" w:rsidRPr="00D37CBA" w:rsidRDefault="00A422D5" w:rsidP="001B744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D37CBA">
              <w:rPr>
                <w:lang w:val="hr-HR"/>
              </w:rPr>
              <w:t>Zakon o hrvatskim braniteljima iz Domovinskog rata i članovima njihovih obitelji (Narodne novine 121/17)</w:t>
            </w:r>
            <w:r w:rsidR="0054561A" w:rsidRPr="00D37CBA">
              <w:rPr>
                <w:lang w:val="hr-HR"/>
              </w:rPr>
              <w:t xml:space="preserve"> i propisani provedbeni propisi za ostvarivanje prava</w:t>
            </w:r>
            <w:r w:rsidR="001B744E" w:rsidRPr="00D37CBA">
              <w:rPr>
                <w:lang w:val="hr-HR"/>
              </w:rPr>
              <w:t xml:space="preserve"> (</w:t>
            </w:r>
            <w:r w:rsidR="0054561A" w:rsidRPr="00D37CBA">
              <w:rPr>
                <w:lang w:val="hr-HR"/>
              </w:rPr>
              <w:t>Pravilnici</w:t>
            </w:r>
            <w:r w:rsidR="001B744E" w:rsidRPr="00D37CBA">
              <w:rPr>
                <w:lang w:val="hr-HR"/>
              </w:rPr>
              <w:t>)</w:t>
            </w:r>
          </w:p>
        </w:tc>
      </w:tr>
      <w:tr w:rsidR="0054561A" w:rsidRPr="00A00B87" w:rsidTr="0030222D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54561A" w:rsidRPr="00D37CBA" w:rsidRDefault="0054561A" w:rsidP="005268D3">
            <w:pPr>
              <w:jc w:val="both"/>
              <w:rPr>
                <w:rFonts w:asciiTheme="majorHAnsi" w:hAnsiTheme="majorHAnsi" w:cstheme="majorHAnsi"/>
                <w:b/>
                <w:lang w:val="hr-HR"/>
              </w:rPr>
            </w:pPr>
          </w:p>
        </w:tc>
      </w:tr>
      <w:tr w:rsidR="0054561A" w:rsidRPr="00A00B87" w:rsidTr="0030222D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54561A" w:rsidRPr="00D37CBA" w:rsidRDefault="0054561A" w:rsidP="005268D3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0222D" w:rsidRPr="00A00B87" w:rsidTr="0030222D">
        <w:trPr>
          <w:trHeight w:val="288"/>
        </w:trPr>
        <w:tc>
          <w:tcPr>
            <w:tcW w:w="1491" w:type="dxa"/>
            <w:vAlign w:val="bottom"/>
          </w:tcPr>
          <w:p w:rsidR="0030222D" w:rsidRPr="00D37CBA" w:rsidRDefault="0030222D" w:rsidP="005268D3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D37CBA" w:rsidRDefault="005268D3" w:rsidP="005268D3">
            <w:pPr>
              <w:jc w:val="both"/>
              <w:rPr>
                <w:lang w:val="hr-HR"/>
              </w:rPr>
            </w:pPr>
            <w:r w:rsidRPr="00D37CBA">
              <w:rPr>
                <w:lang w:val="hr-HR"/>
              </w:rPr>
              <w:t>-OSTVARIVANJE PRAVA NA JEDNOKRATNU NOVČANU POMOĆ</w:t>
            </w:r>
          </w:p>
          <w:p w:rsidR="005268D3" w:rsidRPr="00D37CBA" w:rsidRDefault="005268D3" w:rsidP="005268D3">
            <w:pPr>
              <w:jc w:val="both"/>
              <w:rPr>
                <w:lang w:val="hr-HR"/>
              </w:rPr>
            </w:pPr>
            <w:r w:rsidRPr="00D37CBA">
              <w:rPr>
                <w:lang w:val="hr-HR"/>
              </w:rPr>
              <w:t>-OSTVARIVANJE PRAVA NA NAKNADU ZA NEZAPOSLENE</w:t>
            </w:r>
          </w:p>
          <w:p w:rsidR="0080087B" w:rsidRPr="00D37CBA" w:rsidRDefault="0080087B" w:rsidP="005268D3">
            <w:pPr>
              <w:jc w:val="both"/>
              <w:rPr>
                <w:lang w:val="hr-HR"/>
              </w:rPr>
            </w:pPr>
            <w:r w:rsidRPr="00D37CBA">
              <w:rPr>
                <w:lang w:val="hr-HR"/>
              </w:rPr>
              <w:t>-OSTVARIVANJE PRAVA NA DOPLATAK ZA PRIPOMOĆ U KUĆI</w:t>
            </w:r>
          </w:p>
          <w:p w:rsidR="005268D3" w:rsidRPr="00D37CBA" w:rsidRDefault="005268D3" w:rsidP="005268D3">
            <w:pPr>
              <w:jc w:val="both"/>
              <w:rPr>
                <w:lang w:val="hr-HR"/>
              </w:rPr>
            </w:pPr>
            <w:r w:rsidRPr="00D37CBA">
              <w:rPr>
                <w:lang w:val="hr-HR"/>
              </w:rPr>
              <w:t xml:space="preserve">-OSTVARIVANJE PRAVA NA </w:t>
            </w:r>
            <w:r w:rsidR="00F8119F" w:rsidRPr="00D37CBA">
              <w:rPr>
                <w:lang w:val="hr-HR"/>
              </w:rPr>
              <w:t xml:space="preserve">BESPLATNI </w:t>
            </w:r>
            <w:r w:rsidRPr="00D37CBA">
              <w:rPr>
                <w:lang w:val="hr-HR"/>
              </w:rPr>
              <w:t>TOPLI OBROK</w:t>
            </w:r>
          </w:p>
          <w:p w:rsidR="005268D3" w:rsidRPr="00D37CBA" w:rsidRDefault="005268D3" w:rsidP="005268D3">
            <w:pPr>
              <w:jc w:val="both"/>
              <w:rPr>
                <w:lang w:val="hr-HR"/>
              </w:rPr>
            </w:pPr>
            <w:r w:rsidRPr="00D37CBA">
              <w:rPr>
                <w:lang w:val="hr-HR"/>
              </w:rPr>
              <w:t>-OSTVARIVANJE PRAVA NA BESPLATNE UDŽBENIKE</w:t>
            </w:r>
          </w:p>
          <w:p w:rsidR="005268D3" w:rsidRPr="00D37CBA" w:rsidRDefault="005268D3" w:rsidP="005268D3">
            <w:pPr>
              <w:jc w:val="both"/>
              <w:rPr>
                <w:lang w:val="hr-HR"/>
              </w:rPr>
            </w:pPr>
            <w:r w:rsidRPr="00D37CBA">
              <w:rPr>
                <w:lang w:val="hr-HR"/>
              </w:rPr>
              <w:t>-OSTVARIVANJE PRAVA NA POSEBNI DOPLATAK</w:t>
            </w:r>
          </w:p>
        </w:tc>
      </w:tr>
      <w:tr w:rsidR="005268D3" w:rsidRPr="00A00B87" w:rsidTr="0030222D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5268D3" w:rsidRPr="00D37CBA" w:rsidRDefault="005268D3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C473DF" w:rsidRPr="00D37CBA" w:rsidRDefault="00C473DF" w:rsidP="00C473DF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D37CB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D37CB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0087B" w:rsidRPr="00D37CBA" w:rsidRDefault="0080087B" w:rsidP="0080087B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>JEDNOKRATNA NOVČANA POMOĆ</w:t>
            </w:r>
            <w:r w:rsidR="00076EF9"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>NAKON EKSUHAMACIJE I IDENTIFIKACIJE ILI PROGLAŠENJA NETALOG HRVATSKOG BRANITELJA IZ DOMOVINSKOG RATA UMRLIM, DO</w:t>
            </w:r>
            <w:r w:rsidR="00F8119F" w:rsidRPr="00D37CBA">
              <w:rPr>
                <w:rFonts w:asciiTheme="majorHAnsi" w:hAnsiTheme="majorHAnsi" w:cstheme="majorHAnsi"/>
                <w:b w:val="0"/>
                <w:lang w:val="hr-HR"/>
              </w:rPr>
              <w:t>P</w:t>
            </w: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>LATAK ZA PRIPOMOĆ U KUĆI, POSEBNI DOPLATAK-75 GODINA</w:t>
            </w:r>
          </w:p>
          <w:p w:rsidR="00830BD0" w:rsidRPr="00D37CBA" w:rsidRDefault="00830BD0" w:rsidP="00830BD0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>NAKNADA ZA NEZAPOSLENE-TRAJNO</w:t>
            </w:r>
          </w:p>
        </w:tc>
      </w:tr>
      <w:tr w:rsidR="00C473DF" w:rsidRPr="00D37CB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D37CB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D37CBA" w:rsidRDefault="0080087B" w:rsidP="00830BD0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>JEDNOKRATNA NOVČA</w:t>
            </w:r>
            <w:r w:rsidR="00830BD0" w:rsidRPr="00D37CBA">
              <w:rPr>
                <w:rFonts w:asciiTheme="majorHAnsi" w:hAnsiTheme="majorHAnsi" w:cstheme="majorHAnsi"/>
                <w:b w:val="0"/>
                <w:lang w:val="hr-HR"/>
              </w:rPr>
              <w:t>NA POMOĆ, BESPLATNI UDŽBENICI</w:t>
            </w:r>
            <w:r w:rsidR="005E6625" w:rsidRPr="00D37CBA">
              <w:rPr>
                <w:rFonts w:asciiTheme="majorHAnsi" w:hAnsiTheme="majorHAnsi" w:cstheme="majorHAnsi"/>
                <w:b w:val="0"/>
                <w:lang w:val="hr-HR"/>
              </w:rPr>
              <w:t>-</w:t>
            </w: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5 </w:t>
            </w:r>
            <w:r w:rsidR="005E6625" w:rsidRPr="00D37CBA">
              <w:rPr>
                <w:rFonts w:asciiTheme="majorHAnsi" w:hAnsiTheme="majorHAnsi" w:cstheme="majorHAnsi"/>
                <w:b w:val="0"/>
                <w:lang w:val="hr-HR"/>
              </w:rPr>
              <w:t>GODIN</w:t>
            </w: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</w:p>
          <w:p w:rsidR="00830BD0" w:rsidRPr="00D37CBA" w:rsidRDefault="00830BD0" w:rsidP="00830BD0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>BESPLATNI TOPLI OBROK-2 GODINE</w:t>
            </w:r>
          </w:p>
        </w:tc>
      </w:tr>
      <w:tr w:rsidR="00830BD0" w:rsidRPr="00D37CBA" w:rsidTr="00FD653E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830BD0" w:rsidRPr="00D37CBA" w:rsidRDefault="00830BD0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9C263E" w:rsidRPr="00D37CBA" w:rsidTr="00FD653E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9C263E" w:rsidRPr="00D37CBA" w:rsidRDefault="009C263E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9C263E" w:rsidRPr="00D37CBA" w:rsidTr="00FD653E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9C263E" w:rsidRPr="00D37CBA" w:rsidRDefault="009C263E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71876" w:rsidRPr="00D37CBA" w:rsidRDefault="00C473DF" w:rsidP="00871876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/>
        </w:rPr>
        <w:t>Prava ispitanika</w:t>
      </w:r>
    </w:p>
    <w:p w:rsidR="00C92A3C" w:rsidRPr="00D37CBA" w:rsidRDefault="00C92A3C">
      <w:pPr>
        <w:rPr>
          <w:rFonts w:asciiTheme="majorHAnsi" w:hAnsiTheme="majorHAnsi" w:cstheme="majorHAnsi"/>
          <w:lang w:val="hr-HR"/>
        </w:rPr>
      </w:pPr>
    </w:p>
    <w:p w:rsidR="00C473DF" w:rsidRPr="00D37CBA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D37CBA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D37CBA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D37CBA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D37CBA" w:rsidRDefault="00183B8A" w:rsidP="00871876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D37CBA" w:rsidTr="00FD653E">
        <w:trPr>
          <w:trHeight w:val="288"/>
        </w:trPr>
        <w:tc>
          <w:tcPr>
            <w:tcW w:w="3828" w:type="dxa"/>
            <w:vAlign w:val="bottom"/>
          </w:tcPr>
          <w:p w:rsidR="00142A29" w:rsidRPr="00D37CB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D37CBA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D37CB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D37CBA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D37CBA">
              <w:rPr>
                <w:rFonts w:asciiTheme="majorHAnsi" w:hAnsiTheme="majorHAnsi" w:cstheme="majorHAnsi"/>
                <w:b/>
                <w:lang w:val="hr-HR"/>
              </w:rPr>
              <w:t>obveze</w:t>
            </w:r>
            <w:r w:rsidR="001211C1" w:rsidRPr="00D37CBA">
              <w:rPr>
                <w:rFonts w:asciiTheme="majorHAnsi" w:hAnsiTheme="majorHAnsi" w:cstheme="majorHAnsi"/>
                <w:b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D37CB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D37CBA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D37CBA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D37CB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D37CB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B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D37CBA">
              <w:rPr>
                <w:rFonts w:asciiTheme="majorHAnsi" w:hAnsiTheme="majorHAnsi" w:cstheme="majorHAnsi"/>
                <w:lang w:val="hr-HR"/>
              </w:rPr>
            </w:r>
            <w:r w:rsidRPr="00D37CBA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D37CBA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D37CB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B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D37CBA">
              <w:rPr>
                <w:rFonts w:asciiTheme="majorHAnsi" w:hAnsiTheme="majorHAnsi" w:cstheme="majorHAnsi"/>
                <w:lang w:val="hr-HR"/>
              </w:rPr>
            </w:r>
            <w:r w:rsidRPr="00D37CBA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D37CB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D37CBA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D37CBA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D37CBA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D37CBA" w:rsidTr="00310DE2">
        <w:trPr>
          <w:trHeight w:val="288"/>
        </w:trPr>
        <w:tc>
          <w:tcPr>
            <w:tcW w:w="3828" w:type="dxa"/>
            <w:vAlign w:val="bottom"/>
          </w:tcPr>
          <w:p w:rsidR="00310DE2" w:rsidRPr="00D37CBA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D37CB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D37CB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D37CBA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D37CBA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D37CB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D37CB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D37CB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D37CBA">
              <w:rPr>
                <w:rFonts w:asciiTheme="majorHAnsi" w:hAnsiTheme="majorHAnsi" w:cstheme="majorHAnsi"/>
                <w:lang w:val="hr-HR"/>
              </w:rPr>
            </w:r>
            <w:r w:rsidRPr="00D37CBA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D37CBA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D37CB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B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D37CBA">
              <w:rPr>
                <w:rFonts w:asciiTheme="majorHAnsi" w:hAnsiTheme="majorHAnsi" w:cstheme="majorHAnsi"/>
                <w:lang w:val="hr-HR"/>
              </w:rPr>
            </w:r>
            <w:r w:rsidRPr="00D37CBA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D37CB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D37CBA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D37CBA" w:rsidTr="00492D3E">
        <w:trPr>
          <w:trHeight w:val="288"/>
        </w:trPr>
        <w:tc>
          <w:tcPr>
            <w:tcW w:w="2268" w:type="dxa"/>
            <w:vAlign w:val="bottom"/>
          </w:tcPr>
          <w:p w:rsidR="008576D9" w:rsidRPr="00D37CBA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lastRenderedPageBreak/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D37CBA" w:rsidRDefault="009A4B30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>ODBACIVANJE/</w:t>
            </w:r>
            <w:r w:rsidR="005E6625" w:rsidRPr="00D37CBA">
              <w:rPr>
                <w:rFonts w:asciiTheme="majorHAnsi" w:hAnsiTheme="majorHAnsi" w:cstheme="majorHAnsi"/>
                <w:lang w:val="hr-HR"/>
              </w:rPr>
              <w:t>ODBIJANJE ZAHTJEVA</w:t>
            </w:r>
          </w:p>
        </w:tc>
      </w:tr>
      <w:tr w:rsidR="009C263E" w:rsidRPr="00D37CBA" w:rsidTr="001211C1">
        <w:trPr>
          <w:gridAfter w:val="1"/>
          <w:wAfter w:w="7812" w:type="dxa"/>
          <w:trHeight w:val="288"/>
        </w:trPr>
        <w:tc>
          <w:tcPr>
            <w:tcW w:w="2268" w:type="dxa"/>
            <w:vAlign w:val="bottom"/>
          </w:tcPr>
          <w:p w:rsidR="009C263E" w:rsidRPr="00D37CBA" w:rsidRDefault="009C263E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D37CBA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D37CBA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D37CBA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D37CBA" w:rsidRDefault="008576D9" w:rsidP="008576D9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/>
        </w:rPr>
        <w:t>Primatelji osobnih podataka</w:t>
      </w:r>
    </w:p>
    <w:p w:rsidR="008576D9" w:rsidRPr="00D37CBA" w:rsidRDefault="008576D9" w:rsidP="008576D9">
      <w:pPr>
        <w:rPr>
          <w:rFonts w:asciiTheme="majorHAnsi" w:hAnsiTheme="majorHAnsi" w:cstheme="majorHAnsi"/>
          <w:lang w:val="hr-HR"/>
        </w:rPr>
      </w:pPr>
      <w:r w:rsidRPr="00D37CBA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A00B87" w:rsidTr="00FD653E">
        <w:trPr>
          <w:trHeight w:val="288"/>
        </w:trPr>
        <w:tc>
          <w:tcPr>
            <w:tcW w:w="1491" w:type="dxa"/>
            <w:vAlign w:val="bottom"/>
          </w:tcPr>
          <w:p w:rsidR="008576D9" w:rsidRPr="00D37CBA" w:rsidRDefault="008576D9" w:rsidP="00830BD0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D37CBA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D37CBA" w:rsidRDefault="00830BD0" w:rsidP="009B0281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MINISTARSTVO HRVATSKIH BRANITELJA, MINISTARSTVO UNUTARNJIH POSLOVA, MINISTARSTVO OBRANE, </w:t>
            </w:r>
            <w:r w:rsidR="00216898"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MINISTARSTVO VANJSKIH I EUROPSKIH POSLOVA, </w:t>
            </w: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MINISTARSTVO PRAVOSUĐA, </w:t>
            </w:r>
            <w:r w:rsidR="00C7443F"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ZAKLADA HRVATSKIH BRANITELJA IZ DOMOVINSKOG RATA, </w:t>
            </w:r>
            <w:r w:rsidR="00310EAE"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HRVATSKI CENTAR ZA RAZMINIRANJE, UREDI DRŽAVNE UPRAVE, </w:t>
            </w:r>
            <w:r w:rsidR="00B44468"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GRADSKI UREDI, </w:t>
            </w:r>
            <w:r w:rsidR="00C7443F"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ZAVODI I SLUŽBE GRADA ZAGREBA, </w:t>
            </w:r>
            <w:r w:rsidR="00076EF9" w:rsidRPr="00D37CBA">
              <w:rPr>
                <w:rFonts w:asciiTheme="majorHAnsi" w:hAnsiTheme="majorHAnsi" w:cstheme="majorHAnsi"/>
                <w:b w:val="0"/>
                <w:lang w:val="hr-HR"/>
              </w:rPr>
              <w:t>DRŽAVNE MATICE</w:t>
            </w: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, HZMO, HZZO, </w:t>
            </w:r>
            <w:r w:rsidR="00310EAE"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HRVATSKI ZAVOD ZA ZAPOŠLJAVANJE, </w:t>
            </w: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>LIJEČNIK PRIMARNE ZDRAVSTVENE ZAŠTITE, CENTAR ZA SOCIJALNU SKRB</w:t>
            </w:r>
            <w:r w:rsidR="00076EF9"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 I</w:t>
            </w: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310EAE"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USTANOVE SOCIJALNE SKRBI, </w:t>
            </w:r>
            <w:r w:rsidR="00076EF9" w:rsidRPr="00D37CBA">
              <w:rPr>
                <w:rFonts w:asciiTheme="majorHAnsi" w:hAnsiTheme="majorHAnsi" w:cstheme="majorHAnsi"/>
                <w:b w:val="0"/>
                <w:lang w:val="hr-HR"/>
              </w:rPr>
              <w:t>GEODETSKA UPRAVA-</w:t>
            </w: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KATASTAR, </w:t>
            </w:r>
            <w:r w:rsidR="00B44468"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DRŽAVNO ODVJETNIŠTVO, </w:t>
            </w: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OPĆINSKI GRAĐANSKI SUD, </w:t>
            </w:r>
            <w:r w:rsidR="00B44468"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OPĆINSKI KAZNENI SUD, </w:t>
            </w: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TRGOVAČKI SUD, POREZNA UPRAVA, </w:t>
            </w:r>
            <w:r w:rsidR="00B44468"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FINA, </w:t>
            </w:r>
            <w:r w:rsidRPr="00D37CBA">
              <w:rPr>
                <w:rFonts w:asciiTheme="majorHAnsi" w:hAnsiTheme="majorHAnsi" w:cstheme="majorHAnsi"/>
                <w:b w:val="0"/>
                <w:lang w:val="hr-HR"/>
              </w:rPr>
              <w:t>OBRTNI REGISTAR, STANICE ZA TEHNIČKI PREGLED VOZILA</w:t>
            </w:r>
            <w:r w:rsidR="00310EAE" w:rsidRPr="00D37CBA">
              <w:rPr>
                <w:rFonts w:asciiTheme="majorHAnsi" w:hAnsiTheme="majorHAnsi" w:cstheme="majorHAnsi"/>
                <w:b w:val="0"/>
                <w:lang w:val="hr-HR"/>
              </w:rPr>
              <w:t>, LUČKA KAPETANIJA</w:t>
            </w:r>
            <w:r w:rsidR="001B744E"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, </w:t>
            </w:r>
            <w:r w:rsidR="00B44468" w:rsidRPr="00D37CBA">
              <w:rPr>
                <w:rFonts w:asciiTheme="majorHAnsi" w:hAnsiTheme="majorHAnsi" w:cstheme="majorHAnsi"/>
                <w:b w:val="0"/>
                <w:lang w:val="hr-HR"/>
              </w:rPr>
              <w:t>DRUGA DRŽAVNA TIJELA</w:t>
            </w:r>
            <w:r w:rsidR="001B744E"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, DRŽAVNA TIJELA </w:t>
            </w:r>
            <w:r w:rsidR="009B0281"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DRUGIH </w:t>
            </w:r>
            <w:r w:rsidR="001B744E" w:rsidRPr="00D37CBA">
              <w:rPr>
                <w:rFonts w:asciiTheme="majorHAnsi" w:hAnsiTheme="majorHAnsi" w:cstheme="majorHAnsi"/>
                <w:b w:val="0"/>
                <w:lang w:val="hr-HR"/>
              </w:rPr>
              <w:t xml:space="preserve">DRŽAVA U EU </w:t>
            </w:r>
          </w:p>
        </w:tc>
      </w:tr>
    </w:tbl>
    <w:p w:rsidR="008576D9" w:rsidRPr="00D37CBA" w:rsidRDefault="008576D9" w:rsidP="00830BD0">
      <w:pPr>
        <w:jc w:val="both"/>
        <w:rPr>
          <w:rFonts w:asciiTheme="majorHAnsi" w:hAnsiTheme="majorHAnsi" w:cstheme="majorHAnsi"/>
          <w:lang w:val="hr-HR"/>
        </w:rPr>
      </w:pPr>
    </w:p>
    <w:p w:rsidR="00310DE2" w:rsidRPr="00D37CBA" w:rsidRDefault="00310DE2" w:rsidP="00310DE2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/>
        </w:rPr>
        <w:tab/>
        <w:t>Prijenos i obrada podataka</w:t>
      </w:r>
    </w:p>
    <w:p w:rsidR="00310DE2" w:rsidRPr="00D37CBA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D37CBA" w:rsidTr="00142A29">
        <w:trPr>
          <w:trHeight w:val="288"/>
        </w:trPr>
        <w:tc>
          <w:tcPr>
            <w:tcW w:w="7230" w:type="dxa"/>
            <w:vAlign w:val="bottom"/>
          </w:tcPr>
          <w:p w:rsidR="00142A29" w:rsidRPr="00D37CB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D37CBA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D37CBA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D37CB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D37CBA">
              <w:rPr>
                <w:rFonts w:asciiTheme="majorHAnsi" w:hAnsiTheme="majorHAnsi" w:cstheme="majorHAnsi"/>
                <w:b/>
                <w:szCs w:val="17"/>
                <w:lang w:val="hr-HR"/>
              </w:rPr>
              <w:t>DA</w:t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t xml:space="preserve">    NE</w:t>
            </w:r>
            <w:r w:rsidRPr="00D37CBA">
              <w:rPr>
                <w:rFonts w:asciiTheme="majorHAnsi" w:hAnsiTheme="majorHAnsi" w:cstheme="majorHAnsi"/>
                <w:b/>
                <w:szCs w:val="17"/>
                <w:lang w:val="hr-HR"/>
              </w:rPr>
              <w:t xml:space="preserve"> </w:t>
            </w:r>
          </w:p>
          <w:p w:rsidR="00142A29" w:rsidRPr="00D37CB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D37CB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D37CB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D37CBA" w:rsidTr="00FD653E">
        <w:trPr>
          <w:trHeight w:val="288"/>
        </w:trPr>
        <w:tc>
          <w:tcPr>
            <w:tcW w:w="7230" w:type="dxa"/>
            <w:vAlign w:val="bottom"/>
          </w:tcPr>
          <w:p w:rsidR="00142A29" w:rsidRPr="00D37CB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D37CB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D37CBA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D37CBA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D37CBA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D37CB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D37CBA">
              <w:rPr>
                <w:rFonts w:asciiTheme="majorHAnsi" w:hAnsiTheme="majorHAnsi" w:cstheme="majorHAnsi"/>
                <w:b/>
                <w:sz w:val="19"/>
                <w:lang w:val="hr-HR"/>
              </w:rPr>
              <w:t xml:space="preserve">  </w:t>
            </w:r>
            <w:r w:rsidRPr="00D37CBA">
              <w:rPr>
                <w:rFonts w:asciiTheme="majorHAnsi" w:hAnsiTheme="majorHAnsi" w:cstheme="majorHAnsi"/>
                <w:b/>
                <w:szCs w:val="17"/>
                <w:lang w:val="hr-HR"/>
              </w:rPr>
              <w:t>DA</w:t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t xml:space="preserve">   </w:t>
            </w:r>
            <w:r w:rsidR="001211C1" w:rsidRPr="00D37CBA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D37CB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D37CB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</w:r>
            <w:r w:rsidRPr="00D37CB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D37CB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D37CBA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9C263E" w:rsidRPr="00D37CBA" w:rsidTr="009C263E">
        <w:trPr>
          <w:trHeight w:val="288"/>
        </w:trPr>
        <w:tc>
          <w:tcPr>
            <w:tcW w:w="20" w:type="dxa"/>
            <w:vAlign w:val="bottom"/>
          </w:tcPr>
          <w:p w:rsidR="009C263E" w:rsidRPr="00D37CBA" w:rsidRDefault="009C263E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54561A" w:rsidRPr="00D37CBA" w:rsidRDefault="0054561A" w:rsidP="00F95517">
      <w:pPr>
        <w:jc w:val="both"/>
        <w:rPr>
          <w:rFonts w:asciiTheme="majorHAnsi" w:hAnsiTheme="majorHAnsi" w:cstheme="majorHAnsi"/>
          <w:b/>
          <w:lang w:val="hr-HR"/>
        </w:rPr>
      </w:pPr>
      <w:r w:rsidRPr="00D37CBA">
        <w:rPr>
          <w:rFonts w:asciiTheme="majorHAnsi" w:hAnsiTheme="majorHAnsi" w:cstheme="majorHAnsi"/>
          <w:b/>
          <w:lang w:val="hr-HR"/>
        </w:rPr>
        <w:t>Prenošenje osobnih pod</w:t>
      </w:r>
      <w:r w:rsidR="001B744E" w:rsidRPr="00D37CBA">
        <w:rPr>
          <w:rFonts w:asciiTheme="majorHAnsi" w:hAnsiTheme="majorHAnsi" w:cstheme="majorHAnsi"/>
          <w:b/>
          <w:lang w:val="hr-HR"/>
        </w:rPr>
        <w:t>a</w:t>
      </w:r>
      <w:r w:rsidRPr="00D37CBA">
        <w:rPr>
          <w:rFonts w:asciiTheme="majorHAnsi" w:hAnsiTheme="majorHAnsi" w:cstheme="majorHAnsi"/>
          <w:b/>
          <w:lang w:val="hr-HR"/>
        </w:rPr>
        <w:t>taka trećim zemljama izvan EU za pribavljanje propisanih dokaza iz inozemstva sukladno nadležnosti Gradskog ureda za branitelje i za osobe bez prebivališta u Republici Hrvatskoj.</w:t>
      </w:r>
    </w:p>
    <w:p w:rsidR="001B744E" w:rsidRPr="00D37CBA" w:rsidRDefault="001B744E" w:rsidP="00F95517">
      <w:pPr>
        <w:jc w:val="both"/>
        <w:rPr>
          <w:rFonts w:asciiTheme="majorHAnsi" w:hAnsiTheme="majorHAnsi" w:cstheme="majorHAnsi"/>
          <w:b/>
          <w:lang w:val="hr-HR"/>
        </w:rPr>
      </w:pPr>
    </w:p>
    <w:p w:rsidR="00F95517" w:rsidRPr="00A00B87" w:rsidRDefault="0054561A" w:rsidP="00F95517">
      <w:pPr>
        <w:jc w:val="both"/>
        <w:rPr>
          <w:rFonts w:asciiTheme="majorHAnsi" w:hAnsiTheme="majorHAnsi" w:cstheme="majorHAnsi"/>
          <w:b/>
          <w:lang w:val="hr-HR"/>
        </w:rPr>
      </w:pPr>
      <w:r w:rsidRPr="00A00B87">
        <w:rPr>
          <w:rFonts w:asciiTheme="majorHAnsi" w:hAnsiTheme="majorHAnsi" w:cstheme="majorHAnsi"/>
          <w:b/>
          <w:lang w:val="hr-HR"/>
        </w:rPr>
        <w:t>Daljnja obrada podataka za</w:t>
      </w:r>
      <w:r w:rsidR="00F95517" w:rsidRPr="00A00B87">
        <w:rPr>
          <w:rFonts w:asciiTheme="majorHAnsi" w:hAnsiTheme="majorHAnsi" w:cstheme="majorHAnsi"/>
          <w:b/>
          <w:lang w:val="hr-HR"/>
        </w:rPr>
        <w:t xml:space="preserve"> ostvarivanje drugih prava korisnika iz nadležnosti Gradskog ureda za branitelje sukladno Odlukama Grada Zagreba i za ostvarivanje drugih prava propisanih Zakonom o </w:t>
      </w:r>
      <w:r w:rsidR="00F95517" w:rsidRPr="00A00B87">
        <w:rPr>
          <w:b/>
          <w:lang w:val="hr-HR"/>
        </w:rPr>
        <w:t>hrvatskim braniteljima iz Domovinskog rata i članovima njihovih obitelji</w:t>
      </w:r>
      <w:r w:rsidR="00F95517" w:rsidRPr="00A00B87">
        <w:rPr>
          <w:lang w:val="hr-HR"/>
        </w:rPr>
        <w:t xml:space="preserve"> </w:t>
      </w:r>
      <w:r w:rsidR="00F95517" w:rsidRPr="00A00B87">
        <w:rPr>
          <w:rFonts w:asciiTheme="majorHAnsi" w:hAnsiTheme="majorHAnsi" w:cstheme="majorHAnsi"/>
          <w:b/>
          <w:lang w:val="hr-HR"/>
        </w:rPr>
        <w:t>iz nadležnosti Grada Zagreba kao jedinice lokalne sam</w:t>
      </w:r>
      <w:r w:rsidR="00D37CBA" w:rsidRPr="00A00B87">
        <w:rPr>
          <w:rFonts w:asciiTheme="majorHAnsi" w:hAnsiTheme="majorHAnsi" w:cstheme="majorHAnsi"/>
          <w:b/>
          <w:lang w:val="hr-HR"/>
        </w:rPr>
        <w:t>o</w:t>
      </w:r>
      <w:r w:rsidR="00F95517" w:rsidRPr="00A00B87">
        <w:rPr>
          <w:rFonts w:asciiTheme="majorHAnsi" w:hAnsiTheme="majorHAnsi" w:cstheme="majorHAnsi"/>
          <w:b/>
          <w:lang w:val="hr-HR"/>
        </w:rPr>
        <w:t xml:space="preserve">uprave. </w:t>
      </w:r>
    </w:p>
    <w:p w:rsidR="009D7AD0" w:rsidRPr="00D37CBA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D37CBA" w:rsidRDefault="008576D9" w:rsidP="008576D9">
      <w:pPr>
        <w:pStyle w:val="Heading2"/>
        <w:rPr>
          <w:rFonts w:cstheme="majorHAnsi"/>
          <w:lang w:val="hr-HR"/>
        </w:rPr>
      </w:pPr>
      <w:r w:rsidRPr="00D37CBA">
        <w:rPr>
          <w:rFonts w:cstheme="majorHAnsi"/>
          <w:lang w:val="hr-HR"/>
        </w:rPr>
        <w:tab/>
        <w:t>Nadzorno tijelo</w:t>
      </w:r>
    </w:p>
    <w:p w:rsidR="008576D9" w:rsidRPr="00D37CBA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D37CBA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D37CBA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D37CBA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D37CBA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D37CBA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D37CBA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D37CBA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D37CBA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D37CBA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D37CBA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96" w:rsidRDefault="00AA0496" w:rsidP="00176E67">
      <w:r>
        <w:separator/>
      </w:r>
    </w:p>
  </w:endnote>
  <w:endnote w:type="continuationSeparator" w:id="0">
    <w:p w:rsidR="00AA0496" w:rsidRDefault="00AA049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7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96" w:rsidRDefault="00AA0496" w:rsidP="00176E67">
      <w:r>
        <w:separator/>
      </w:r>
    </w:p>
  </w:footnote>
  <w:footnote w:type="continuationSeparator" w:id="0">
    <w:p w:rsidR="00AA0496" w:rsidRDefault="00AA049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E"/>
    <w:rsid w:val="000071F7"/>
    <w:rsid w:val="00010B00"/>
    <w:rsid w:val="0002798A"/>
    <w:rsid w:val="00076EF9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B744E"/>
    <w:rsid w:val="001D6B76"/>
    <w:rsid w:val="00211828"/>
    <w:rsid w:val="00216898"/>
    <w:rsid w:val="00250014"/>
    <w:rsid w:val="002652B4"/>
    <w:rsid w:val="00275BB5"/>
    <w:rsid w:val="00286F6A"/>
    <w:rsid w:val="00291C8C"/>
    <w:rsid w:val="0029276F"/>
    <w:rsid w:val="002A1ECE"/>
    <w:rsid w:val="002A2510"/>
    <w:rsid w:val="002A6FA9"/>
    <w:rsid w:val="002A7BE8"/>
    <w:rsid w:val="002B4D1D"/>
    <w:rsid w:val="002C10B1"/>
    <w:rsid w:val="002D222A"/>
    <w:rsid w:val="0030222D"/>
    <w:rsid w:val="003076FD"/>
    <w:rsid w:val="00310DE2"/>
    <w:rsid w:val="00310EAE"/>
    <w:rsid w:val="00317005"/>
    <w:rsid w:val="00330050"/>
    <w:rsid w:val="00335259"/>
    <w:rsid w:val="003929F1"/>
    <w:rsid w:val="003A1B63"/>
    <w:rsid w:val="003A41A1"/>
    <w:rsid w:val="003B2326"/>
    <w:rsid w:val="003D49F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E4698"/>
    <w:rsid w:val="004F62AD"/>
    <w:rsid w:val="00501AE8"/>
    <w:rsid w:val="00504B65"/>
    <w:rsid w:val="005114CE"/>
    <w:rsid w:val="0052122B"/>
    <w:rsid w:val="005268D3"/>
    <w:rsid w:val="005435EC"/>
    <w:rsid w:val="0054561A"/>
    <w:rsid w:val="00552FB8"/>
    <w:rsid w:val="00554D31"/>
    <w:rsid w:val="005557F6"/>
    <w:rsid w:val="00563778"/>
    <w:rsid w:val="005B4AE2"/>
    <w:rsid w:val="005C04ED"/>
    <w:rsid w:val="005E63CC"/>
    <w:rsid w:val="005E6625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087B"/>
    <w:rsid w:val="008107D6"/>
    <w:rsid w:val="00830BD0"/>
    <w:rsid w:val="00840239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B30"/>
    <w:rsid w:val="009A4EA3"/>
    <w:rsid w:val="009A55DC"/>
    <w:rsid w:val="009B0281"/>
    <w:rsid w:val="009C220D"/>
    <w:rsid w:val="009C263E"/>
    <w:rsid w:val="009D7AD0"/>
    <w:rsid w:val="00A00B87"/>
    <w:rsid w:val="00A211B2"/>
    <w:rsid w:val="00A2727E"/>
    <w:rsid w:val="00A35524"/>
    <w:rsid w:val="00A41DFD"/>
    <w:rsid w:val="00A422D5"/>
    <w:rsid w:val="00A60C9E"/>
    <w:rsid w:val="00A72DEE"/>
    <w:rsid w:val="00A74F99"/>
    <w:rsid w:val="00A82BA3"/>
    <w:rsid w:val="00A94ACC"/>
    <w:rsid w:val="00AA0496"/>
    <w:rsid w:val="00AA2EA7"/>
    <w:rsid w:val="00AE6FA4"/>
    <w:rsid w:val="00B03907"/>
    <w:rsid w:val="00B11811"/>
    <w:rsid w:val="00B311E1"/>
    <w:rsid w:val="00B44468"/>
    <w:rsid w:val="00B4735C"/>
    <w:rsid w:val="00B579DF"/>
    <w:rsid w:val="00B90EC2"/>
    <w:rsid w:val="00BA268F"/>
    <w:rsid w:val="00BC07E3"/>
    <w:rsid w:val="00C00217"/>
    <w:rsid w:val="00C026EF"/>
    <w:rsid w:val="00C079CA"/>
    <w:rsid w:val="00C45FDA"/>
    <w:rsid w:val="00C473DF"/>
    <w:rsid w:val="00C67741"/>
    <w:rsid w:val="00C7443F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3551D"/>
    <w:rsid w:val="00D37CBA"/>
    <w:rsid w:val="00D55AFA"/>
    <w:rsid w:val="00D6155E"/>
    <w:rsid w:val="00D647A5"/>
    <w:rsid w:val="00D83A19"/>
    <w:rsid w:val="00D86A85"/>
    <w:rsid w:val="00D90A75"/>
    <w:rsid w:val="00DA4514"/>
    <w:rsid w:val="00DA796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D60EF"/>
    <w:rsid w:val="00EF16BD"/>
    <w:rsid w:val="00F8119F"/>
    <w:rsid w:val="00F83033"/>
    <w:rsid w:val="00F95517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Grad Zagreb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Ana Mihordin</cp:lastModifiedBy>
  <cp:revision>2</cp:revision>
  <cp:lastPrinted>2018-06-19T05:45:00Z</cp:lastPrinted>
  <dcterms:created xsi:type="dcterms:W3CDTF">2018-06-19T05:45:00Z</dcterms:created>
  <dcterms:modified xsi:type="dcterms:W3CDTF">2018-06-19T05:45:00Z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