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3E" w:rsidRPr="003A4F85" w:rsidRDefault="00E7133E" w:rsidP="00E7133E">
      <w:pPr>
        <w:jc w:val="both"/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</w:pPr>
      <w:bookmarkStart w:id="0" w:name="_GoBack"/>
      <w:bookmarkEnd w:id="0"/>
      <w:r w:rsidRPr="003A4F85">
        <w:rPr>
          <w:rFonts w:asciiTheme="majorHAnsi" w:hAnsiTheme="majorHAnsi" w:cstheme="majorHAnsi"/>
          <w:sz w:val="20"/>
          <w:szCs w:val="20"/>
          <w:lang w:val="hr-HR"/>
        </w:rPr>
        <w:t xml:space="preserve">Kako bi se osigurala poštena i transparentna obrada osobnih podataka, u skladu s člankom 13. </w:t>
      </w:r>
      <w:r w:rsidRPr="003A4F85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Uredbe (EU) 2016/679 Europskog parlamenta i Vijeća od 27. travnja 2016. o zaštiti pojedinaca u vezi s obradom osobnih podataka i o slobodnom kretanju takvih podataka te o stavljanju izvan snage Direktive 95/46/EZ (dalje u tekstu: Opća uredba o zaštiti podataka), dajemo:</w:t>
      </w:r>
    </w:p>
    <w:p w:rsidR="009D7AD0" w:rsidRPr="003A4F85" w:rsidRDefault="009D7AD0" w:rsidP="00E7133E">
      <w:pPr>
        <w:jc w:val="both"/>
        <w:rPr>
          <w:rFonts w:asciiTheme="majorHAnsi" w:hAnsiTheme="majorHAnsi" w:cstheme="majorHAnsi"/>
          <w:color w:val="000000"/>
          <w:sz w:val="22"/>
          <w:szCs w:val="22"/>
          <w:lang w:val="hr-HR" w:eastAsia="hr-HR"/>
        </w:rPr>
      </w:pPr>
    </w:p>
    <w:p w:rsidR="00E7133E" w:rsidRPr="003A4F85" w:rsidRDefault="00E7133E" w:rsidP="00E7133E">
      <w:pPr>
        <w:jc w:val="both"/>
        <w:rPr>
          <w:rFonts w:asciiTheme="majorHAnsi" w:hAnsiTheme="majorHAnsi" w:cstheme="majorHAnsi"/>
          <w:color w:val="000000"/>
          <w:lang w:val="hr-HR" w:eastAsia="hr-HR"/>
        </w:rPr>
      </w:pPr>
    </w:p>
    <w:p w:rsidR="00E7133E" w:rsidRPr="003A4F85" w:rsidRDefault="00E7133E" w:rsidP="00E7133E">
      <w:pPr>
        <w:jc w:val="center"/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</w:pPr>
      <w:r w:rsidRPr="003A4F85"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  <w:t>UPUTU O PRAVIMA ISPITANIKA</w:t>
      </w:r>
    </w:p>
    <w:p w:rsidR="00E7133E" w:rsidRPr="003A4F85" w:rsidRDefault="00E7133E" w:rsidP="00E7133E">
      <w:pPr>
        <w:jc w:val="both"/>
        <w:rPr>
          <w:rFonts w:asciiTheme="majorHAnsi" w:hAnsiTheme="majorHAnsi" w:cstheme="majorHAnsi"/>
          <w:lang w:val="hr-HR"/>
        </w:rPr>
      </w:pPr>
    </w:p>
    <w:p w:rsidR="00856C35" w:rsidRPr="003A4F85" w:rsidRDefault="00E7133E" w:rsidP="00856C35">
      <w:pPr>
        <w:pStyle w:val="Heading2"/>
        <w:rPr>
          <w:rFonts w:cstheme="majorHAnsi"/>
          <w:lang w:val="hr-HR"/>
        </w:rPr>
      </w:pPr>
      <w:r w:rsidRPr="003A4F85">
        <w:rPr>
          <w:rFonts w:cstheme="majorHAnsi"/>
          <w:lang w:val="hr-HR" w:eastAsia="hr-HR"/>
        </w:rPr>
        <w:t>Kontakt podaci voditelja obrade</w:t>
      </w:r>
    </w:p>
    <w:p w:rsidR="00856C35" w:rsidRPr="003A4F85" w:rsidRDefault="00856C35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21201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3A4F85" w:rsidRDefault="00E7133E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3A4F85">
              <w:rPr>
                <w:rFonts w:asciiTheme="majorHAnsi" w:hAnsiTheme="majorHAnsi" w:cstheme="majorHAnsi"/>
                <w:lang w:val="hr-HR"/>
              </w:rPr>
              <w:t>Voditelj obrade</w:t>
            </w:r>
            <w:r w:rsidR="00C76039" w:rsidRPr="003A4F85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3A4F85" w:rsidRDefault="00E7133E" w:rsidP="0008300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3A4F85">
              <w:rPr>
                <w:rFonts w:asciiTheme="majorHAnsi" w:hAnsiTheme="majorHAnsi" w:cstheme="majorHAnsi"/>
                <w:lang w:val="hr-HR" w:eastAsia="hr-HR"/>
              </w:rPr>
              <w:t>Grad Zagreb, Trg Stjepana Radića 1, 10000 Zagreb</w:t>
            </w:r>
          </w:p>
        </w:tc>
      </w:tr>
    </w:tbl>
    <w:p w:rsidR="00856C35" w:rsidRPr="003A4F85" w:rsidRDefault="00856C35">
      <w:pPr>
        <w:rPr>
          <w:rFonts w:asciiTheme="majorHAnsi" w:hAnsiTheme="majorHAnsi" w:cstheme="majorHAnsi"/>
          <w:lang w:val="hr-HR"/>
        </w:rPr>
      </w:pPr>
    </w:p>
    <w:p w:rsidR="0030222D" w:rsidRPr="003A4F85" w:rsidRDefault="0030222D" w:rsidP="0030222D">
      <w:pPr>
        <w:pStyle w:val="Heading2"/>
        <w:rPr>
          <w:rFonts w:cstheme="majorHAnsi"/>
          <w:lang w:val="hr-HR"/>
        </w:rPr>
      </w:pPr>
      <w:r w:rsidRPr="003A4F85">
        <w:rPr>
          <w:rFonts w:cstheme="majorHAnsi"/>
          <w:lang w:val="hr-HR" w:eastAsia="hr-HR"/>
        </w:rPr>
        <w:t>Kontakt podaci službenika za zaštitu podataka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0F2DF4" w:rsidRPr="003A4F85" w:rsidTr="00176E67">
        <w:trPr>
          <w:trHeight w:val="360"/>
        </w:trPr>
        <w:tc>
          <w:tcPr>
            <w:tcW w:w="1072" w:type="dxa"/>
            <w:vAlign w:val="bottom"/>
          </w:tcPr>
          <w:p w:rsidR="000F2DF4" w:rsidRPr="003A4F85" w:rsidRDefault="0030222D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3A4F85">
              <w:rPr>
                <w:rFonts w:asciiTheme="majorHAnsi" w:hAnsiTheme="majorHAnsi" w:cstheme="majorHAnsi"/>
                <w:lang w:val="hr-HR"/>
              </w:rPr>
              <w:t>Naziv</w:t>
            </w:r>
            <w:r w:rsidR="000F2DF4" w:rsidRPr="003A4F85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0F2DF4" w:rsidRPr="003A4F85" w:rsidRDefault="00E7133E" w:rsidP="00E7133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3A4F85">
              <w:rPr>
                <w:rFonts w:asciiTheme="majorHAnsi" w:hAnsiTheme="majorHAnsi" w:cstheme="majorHAnsi"/>
                <w:lang w:val="hr-HR" w:eastAsia="hr-HR"/>
              </w:rPr>
              <w:t>Službenik za zaštitu podataka</w:t>
            </w:r>
          </w:p>
        </w:tc>
        <w:tc>
          <w:tcPr>
            <w:tcW w:w="1350" w:type="dxa"/>
            <w:vAlign w:val="bottom"/>
          </w:tcPr>
          <w:p w:rsidR="000F2DF4" w:rsidRPr="003A4F85" w:rsidRDefault="00E7133E" w:rsidP="00490804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3A4F85">
              <w:rPr>
                <w:rFonts w:asciiTheme="majorHAnsi" w:hAnsiTheme="majorHAnsi" w:cstheme="majorHAnsi"/>
                <w:lang w:val="hr-HR"/>
              </w:rPr>
              <w:t>Mail</w:t>
            </w:r>
            <w:r w:rsidR="000F2DF4" w:rsidRPr="003A4F85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3A4F85" w:rsidRDefault="00E7133E" w:rsidP="00A211B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3A4F85">
              <w:rPr>
                <w:rFonts w:asciiTheme="majorHAnsi" w:hAnsiTheme="majorHAnsi" w:cstheme="majorHAnsi"/>
                <w:lang w:val="hr-HR" w:eastAsia="hr-HR"/>
              </w:rPr>
              <w:t xml:space="preserve"> </w:t>
            </w:r>
            <w:hyperlink r:id="rId9" w:history="1">
              <w:r w:rsidRPr="003A4F85">
                <w:rPr>
                  <w:rStyle w:val="Hyperlink"/>
                  <w:rFonts w:asciiTheme="majorHAnsi" w:hAnsiTheme="majorHAnsi" w:cstheme="majorHAnsi"/>
                  <w:u w:val="none"/>
                  <w:lang w:val="hr-HR" w:eastAsia="hr-HR"/>
                </w:rPr>
                <w:t>szop@zagreb.hr</w:t>
              </w:r>
            </w:hyperlink>
          </w:p>
        </w:tc>
      </w:tr>
      <w:tr w:rsidR="000F2DF4" w:rsidRPr="003A4F85" w:rsidTr="00176E67">
        <w:trPr>
          <w:trHeight w:val="360"/>
        </w:trPr>
        <w:tc>
          <w:tcPr>
            <w:tcW w:w="1072" w:type="dxa"/>
            <w:vAlign w:val="bottom"/>
          </w:tcPr>
          <w:p w:rsidR="000F2DF4" w:rsidRPr="003A4F85" w:rsidRDefault="000F2DF4" w:rsidP="00490804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3A4F85" w:rsidRDefault="00E7133E" w:rsidP="00A211B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3A4F85">
              <w:rPr>
                <w:rFonts w:asciiTheme="majorHAnsi" w:hAnsiTheme="majorHAnsi" w:cstheme="majorHAnsi"/>
                <w:lang w:val="hr-HR" w:eastAsia="hr-HR"/>
              </w:rPr>
              <w:t xml:space="preserve">Grad Zagreb, Ured gradonačelnika </w:t>
            </w:r>
          </w:p>
        </w:tc>
        <w:tc>
          <w:tcPr>
            <w:tcW w:w="1350" w:type="dxa"/>
            <w:vAlign w:val="bottom"/>
          </w:tcPr>
          <w:p w:rsidR="000F2DF4" w:rsidRPr="003A4F85" w:rsidRDefault="0030222D" w:rsidP="00490804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3A4F85">
              <w:rPr>
                <w:rFonts w:asciiTheme="majorHAnsi" w:hAnsiTheme="majorHAnsi" w:cstheme="majorHAnsi"/>
                <w:lang w:val="hr-HR"/>
              </w:rPr>
              <w:t>Telefon</w:t>
            </w:r>
            <w:r w:rsidR="000F2DF4" w:rsidRPr="003A4F85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3A4F85" w:rsidRDefault="00CD753E" w:rsidP="00682C69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3A4F85">
              <w:rPr>
                <w:rFonts w:asciiTheme="majorHAnsi" w:hAnsiTheme="majorHAnsi" w:cstheme="majorHAnsi"/>
                <w:b w:val="0"/>
                <w:lang w:val="hr-HR" w:eastAsia="hr-HR"/>
              </w:rPr>
              <w:t xml:space="preserve"> </w:t>
            </w:r>
            <w:r w:rsidR="00E7133E" w:rsidRPr="003A4F85">
              <w:rPr>
                <w:rFonts w:asciiTheme="majorHAnsi" w:hAnsiTheme="majorHAnsi" w:cstheme="majorHAnsi"/>
                <w:lang w:val="hr-HR" w:eastAsia="hr-HR"/>
              </w:rPr>
              <w:t>01/610-1030</w:t>
            </w:r>
          </w:p>
        </w:tc>
      </w:tr>
      <w:tr w:rsidR="000D2539" w:rsidRPr="003A4F85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3A4F85" w:rsidRDefault="000D2539" w:rsidP="0030222D">
            <w:pPr>
              <w:rPr>
                <w:rFonts w:asciiTheme="majorHAnsi" w:hAnsiTheme="majorHAnsi" w:cstheme="majorHAnsi"/>
                <w:lang w:val="hr-HR"/>
              </w:rPr>
            </w:pPr>
            <w:r w:rsidRPr="003A4F85">
              <w:rPr>
                <w:rFonts w:asciiTheme="majorHAnsi" w:hAnsiTheme="majorHAnsi" w:cstheme="majorHAnsi"/>
                <w:lang w:val="hr-HR"/>
              </w:rPr>
              <w:t>Ad</w:t>
            </w:r>
            <w:r w:rsidR="0030222D" w:rsidRPr="003A4F85">
              <w:rPr>
                <w:rFonts w:asciiTheme="majorHAnsi" w:hAnsiTheme="majorHAnsi" w:cstheme="majorHAnsi"/>
                <w:lang w:val="hr-HR"/>
              </w:rPr>
              <w:t>resa</w:t>
            </w:r>
            <w:r w:rsidRPr="003A4F85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3A4F85" w:rsidRDefault="00E7133E" w:rsidP="009D7AD0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3A4F85">
              <w:rPr>
                <w:rFonts w:asciiTheme="majorHAnsi" w:hAnsiTheme="majorHAnsi" w:cstheme="majorHAnsi"/>
                <w:lang w:val="hr-HR" w:eastAsia="hr-HR"/>
              </w:rPr>
              <w:t>Zagreb, Trg S</w:t>
            </w:r>
            <w:r w:rsidR="009D7AD0" w:rsidRPr="003A4F85">
              <w:rPr>
                <w:rFonts w:asciiTheme="majorHAnsi" w:hAnsiTheme="majorHAnsi" w:cstheme="majorHAnsi"/>
                <w:lang w:val="hr-HR" w:eastAsia="hr-HR"/>
              </w:rPr>
              <w:t>tjepana</w:t>
            </w:r>
            <w:r w:rsidRPr="003A4F85">
              <w:rPr>
                <w:rFonts w:asciiTheme="majorHAnsi" w:hAnsiTheme="majorHAnsi" w:cstheme="majorHAnsi"/>
                <w:lang w:val="hr-HR" w:eastAsia="hr-HR"/>
              </w:rPr>
              <w:t xml:space="preserve"> Radića 1</w:t>
            </w:r>
          </w:p>
        </w:tc>
      </w:tr>
    </w:tbl>
    <w:p w:rsidR="00871876" w:rsidRPr="003A4F85" w:rsidRDefault="0030222D" w:rsidP="00871876">
      <w:pPr>
        <w:pStyle w:val="Heading2"/>
        <w:rPr>
          <w:rFonts w:cstheme="majorHAnsi"/>
          <w:lang w:val="hr-HR"/>
        </w:rPr>
      </w:pPr>
      <w:r w:rsidRPr="003A4F85">
        <w:rPr>
          <w:rFonts w:cstheme="majorHAnsi"/>
          <w:lang w:val="hr-HR" w:eastAsia="hr-HR"/>
        </w:rPr>
        <w:t>Svrha i pravna osnova obrade / legitimni interes voditelja obrade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21201E" w:rsidTr="00BC07E3">
        <w:trPr>
          <w:trHeight w:val="288"/>
        </w:trPr>
        <w:tc>
          <w:tcPr>
            <w:tcW w:w="1491" w:type="dxa"/>
            <w:vAlign w:val="bottom"/>
          </w:tcPr>
          <w:p w:rsidR="000D2539" w:rsidRPr="003A4F85" w:rsidRDefault="0030222D" w:rsidP="005268D3">
            <w:pPr>
              <w:jc w:val="both"/>
              <w:rPr>
                <w:rFonts w:asciiTheme="majorHAnsi" w:hAnsiTheme="majorHAnsi" w:cstheme="majorHAnsi"/>
                <w:lang w:val="hr-HR"/>
              </w:rPr>
            </w:pPr>
            <w:r w:rsidRPr="003A4F85">
              <w:rPr>
                <w:rFonts w:asciiTheme="majorHAnsi" w:hAnsiTheme="majorHAnsi" w:cstheme="majorHAnsi"/>
                <w:lang w:val="hr-HR"/>
              </w:rPr>
              <w:t>Svrha</w:t>
            </w:r>
            <w:r w:rsidR="000D2539" w:rsidRPr="003A4F85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A422D5" w:rsidRPr="003A4F85" w:rsidRDefault="00A422D5" w:rsidP="005268D3">
            <w:pPr>
              <w:jc w:val="both"/>
              <w:rPr>
                <w:lang w:val="hr-HR"/>
              </w:rPr>
            </w:pPr>
          </w:p>
          <w:p w:rsidR="000D2539" w:rsidRPr="003A4F85" w:rsidRDefault="00A422D5" w:rsidP="005268D3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  <w:r w:rsidRPr="003A4F85">
              <w:rPr>
                <w:lang w:val="hr-HR"/>
              </w:rPr>
              <w:t>Zakon o hrvatskim braniteljima iz Domovinskog rata i članovima njihovih obitelji (Narodne novine 121/17)</w:t>
            </w:r>
          </w:p>
        </w:tc>
      </w:tr>
      <w:tr w:rsidR="008756D2" w:rsidRPr="0021201E" w:rsidTr="00E75B94">
        <w:trPr>
          <w:trHeight w:val="288"/>
        </w:trPr>
        <w:tc>
          <w:tcPr>
            <w:tcW w:w="1491" w:type="dxa"/>
            <w:vAlign w:val="bottom"/>
          </w:tcPr>
          <w:p w:rsidR="008756D2" w:rsidRPr="003A4F85" w:rsidRDefault="008756D2" w:rsidP="005268D3">
            <w:pPr>
              <w:jc w:val="both"/>
              <w:rPr>
                <w:rFonts w:asciiTheme="majorHAnsi" w:hAnsiTheme="majorHAnsi" w:cstheme="majorHAnsi"/>
                <w:b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89"/>
            </w:tblGrid>
            <w:tr w:rsidR="008756D2" w:rsidRPr="0021201E" w:rsidTr="008756D2">
              <w:trPr>
                <w:trHeight w:val="288"/>
              </w:trPr>
              <w:tc>
                <w:tcPr>
                  <w:tcW w:w="8589" w:type="dxa"/>
                  <w:tcBorders>
                    <w:bottom w:val="single" w:sz="4" w:space="0" w:color="auto"/>
                  </w:tcBorders>
                  <w:vAlign w:val="bottom"/>
                </w:tcPr>
                <w:p w:rsidR="008756D2" w:rsidRPr="003A4F85" w:rsidRDefault="008756D2" w:rsidP="006212E0">
                  <w:pPr>
                    <w:jc w:val="both"/>
                    <w:rPr>
                      <w:b/>
                      <w:lang w:val="hr-HR"/>
                    </w:rPr>
                  </w:pPr>
                  <w:r w:rsidRPr="003A4F85">
                    <w:rPr>
                      <w:b/>
                      <w:lang w:val="hr-HR"/>
                    </w:rPr>
                    <w:t xml:space="preserve">Zakon o zaštiti vojnih i civilnih invalida rata (Narodne novine 33/92, 57/92, 77/92, 27/93, 58/93, 2/94, 76/94, 108/95, 108/96, 82/01, 03/03, 148/13) </w:t>
                  </w:r>
                </w:p>
              </w:tc>
            </w:tr>
          </w:tbl>
          <w:p w:rsidR="008756D2" w:rsidRPr="003A4F85" w:rsidRDefault="008756D2">
            <w:pPr>
              <w:rPr>
                <w:lang w:val="hr-HR"/>
              </w:rPr>
            </w:pPr>
            <w:r w:rsidRPr="003A4F85">
              <w:rPr>
                <w:b/>
                <w:lang w:val="hr-HR"/>
              </w:rPr>
              <w:t>Zakon o protuminskom djelovanju (Narodne novine 110/15)</w:t>
            </w:r>
          </w:p>
        </w:tc>
      </w:tr>
      <w:tr w:rsidR="0030222D" w:rsidRPr="0021201E" w:rsidTr="0030222D">
        <w:trPr>
          <w:trHeight w:val="288"/>
        </w:trPr>
        <w:tc>
          <w:tcPr>
            <w:tcW w:w="1491" w:type="dxa"/>
            <w:vAlign w:val="bottom"/>
          </w:tcPr>
          <w:p w:rsidR="0030222D" w:rsidRPr="003A4F85" w:rsidRDefault="0030222D" w:rsidP="00FE59D4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89"/>
            </w:tblGrid>
            <w:tr w:rsidR="00A33BDC" w:rsidRPr="0021201E" w:rsidTr="00147418">
              <w:trPr>
                <w:trHeight w:val="288"/>
              </w:trPr>
              <w:tc>
                <w:tcPr>
                  <w:tcW w:w="8589" w:type="dxa"/>
                  <w:tcBorders>
                    <w:bottom w:val="single" w:sz="4" w:space="0" w:color="auto"/>
                  </w:tcBorders>
                  <w:vAlign w:val="bottom"/>
                </w:tcPr>
                <w:p w:rsidR="00A33BDC" w:rsidRPr="003A4F85" w:rsidRDefault="00A33BDC" w:rsidP="00FE59D4">
                  <w:pPr>
                    <w:pStyle w:val="FieldText"/>
                    <w:jc w:val="both"/>
                    <w:rPr>
                      <w:rFonts w:asciiTheme="majorHAnsi" w:hAnsiTheme="majorHAnsi" w:cstheme="majorHAnsi"/>
                      <w:lang w:val="hr-HR"/>
                    </w:rPr>
                  </w:pPr>
                  <w:r w:rsidRPr="003A4F85">
                    <w:rPr>
                      <w:rFonts w:asciiTheme="majorHAnsi" w:hAnsiTheme="majorHAnsi" w:cstheme="majorHAnsi"/>
                      <w:lang w:val="hr-HR"/>
                    </w:rPr>
                    <w:t xml:space="preserve">Pravilnik o izboru </w:t>
                  </w:r>
                  <w:r w:rsidR="00147418" w:rsidRPr="003A4F85">
                    <w:rPr>
                      <w:rFonts w:asciiTheme="majorHAnsi" w:hAnsiTheme="majorHAnsi" w:cstheme="majorHAnsi"/>
                      <w:lang w:val="hr-HR"/>
                    </w:rPr>
                    <w:t>i</w:t>
                  </w:r>
                  <w:r w:rsidRPr="003A4F85">
                    <w:rPr>
                      <w:rFonts w:asciiTheme="majorHAnsi" w:hAnsiTheme="majorHAnsi" w:cstheme="majorHAnsi"/>
                      <w:lang w:val="hr-HR"/>
                    </w:rPr>
                    <w:t xml:space="preserve"> načinu ostvarivanja prava </w:t>
                  </w:r>
                  <w:r w:rsidR="00147418" w:rsidRPr="003A4F85">
                    <w:rPr>
                      <w:rFonts w:asciiTheme="majorHAnsi" w:hAnsiTheme="majorHAnsi" w:cstheme="majorHAnsi"/>
                      <w:lang w:val="hr-HR"/>
                    </w:rPr>
                    <w:t xml:space="preserve">osoba koje pružaju njegu i pomoć HRVI iz Domovinskog rata 100% I. skupine </w:t>
                  </w:r>
                  <w:r w:rsidR="00147418" w:rsidRPr="003A4F85">
                    <w:rPr>
                      <w:lang w:val="hr-HR"/>
                    </w:rPr>
                    <w:t>(Narodne novine 16/18)</w:t>
                  </w:r>
                </w:p>
              </w:tc>
            </w:tr>
          </w:tbl>
          <w:p w:rsidR="00A33BDC" w:rsidRPr="003A4F85" w:rsidRDefault="00A33BDC" w:rsidP="00FE59D4">
            <w:pPr>
              <w:jc w:val="both"/>
              <w:rPr>
                <w:lang w:val="hr-HR"/>
              </w:rPr>
            </w:pPr>
          </w:p>
          <w:p w:rsidR="00147418" w:rsidRPr="003A4F85" w:rsidRDefault="00A33BDC" w:rsidP="00FE59D4">
            <w:pPr>
              <w:jc w:val="both"/>
              <w:rPr>
                <w:lang w:val="hr-HR"/>
              </w:rPr>
            </w:pPr>
            <w:r w:rsidRPr="003A4F85">
              <w:rPr>
                <w:lang w:val="hr-HR"/>
              </w:rPr>
              <w:t>-</w:t>
            </w:r>
            <w:r w:rsidR="005268D3" w:rsidRPr="003A4F85">
              <w:rPr>
                <w:lang w:val="hr-HR"/>
              </w:rPr>
              <w:t xml:space="preserve">OSTVARIVANJE </w:t>
            </w:r>
            <w:r w:rsidRPr="003A4F85">
              <w:rPr>
                <w:lang w:val="hr-HR"/>
              </w:rPr>
              <w:t xml:space="preserve">STATUSA HRVATSKOG RATNOG VOJNOG INVALIDA IZ DOMOVINSKOG RATA </w:t>
            </w:r>
            <w:r w:rsidR="00147418" w:rsidRPr="003A4F85">
              <w:rPr>
                <w:lang w:val="hr-HR"/>
              </w:rPr>
              <w:t xml:space="preserve">I PRAVA PO OSNOVI OŠTEĆENJA ORGANIZMA (OSOBNA INVALIDNINA, DOPLATAK ZA NJEGU I POMOĆ DRUGE  OSOBE, ORTOPEDSKI DOPLATAK, POSEBNI DOPLATAK, PRAVO NA USLUGE OSOBE ZA PRUŽANJE NJEGE I POMOĆI ) </w:t>
            </w:r>
          </w:p>
          <w:p w:rsidR="005268D3" w:rsidRPr="003A4F85" w:rsidRDefault="005268D3" w:rsidP="00FE59D4">
            <w:pPr>
              <w:jc w:val="both"/>
              <w:rPr>
                <w:lang w:val="hr-HR"/>
              </w:rPr>
            </w:pPr>
            <w:r w:rsidRPr="003A4F85">
              <w:rPr>
                <w:lang w:val="hr-HR"/>
              </w:rPr>
              <w:t xml:space="preserve">-OSTVARIVANJE </w:t>
            </w:r>
            <w:r w:rsidR="00A33BDC" w:rsidRPr="003A4F85">
              <w:rPr>
                <w:lang w:val="hr-HR"/>
              </w:rPr>
              <w:t>STATUSA ČLANA OBITELJI SMRTNO STRADALOG</w:t>
            </w:r>
            <w:r w:rsidR="00147418" w:rsidRPr="003A4F85">
              <w:rPr>
                <w:lang w:val="hr-HR"/>
              </w:rPr>
              <w:t>, ZATOČENOG I NESTALOG HRVATSKOG BRANITELJA IZ DOMOVINSKOG RATA I PRAVA PO OSNOVI GUBITKA ILI NESTANKA ČLANA OBITELJI (OBITELJSKA INVALIDNINA, POVEĆANA OBITELJSKA INVALIDNINA, NOVČANA NAKNADA U IZNOSU OBITELJSKE INVALIDNINE, NOVČANA NAKNADA U IZNOSU POVEĆANE OBITELJSKE INVALIDNINE, NOVČANA NAKNADA U IZNOSU UVEĆANE OBITELJSKE INVALIDNINE, NOVČANA NAKNADA U IZNOSU OBITELJSKE MIROVIN</w:t>
            </w:r>
            <w:r w:rsidR="00C72FB9" w:rsidRPr="003A4F85">
              <w:rPr>
                <w:lang w:val="hr-HR"/>
              </w:rPr>
              <w:t>E)</w:t>
            </w:r>
          </w:p>
          <w:p w:rsidR="005268D3" w:rsidRDefault="0080087B" w:rsidP="00FE59D4">
            <w:pPr>
              <w:jc w:val="both"/>
              <w:rPr>
                <w:lang w:val="hr-HR"/>
              </w:rPr>
            </w:pPr>
            <w:r w:rsidRPr="003A4F85">
              <w:rPr>
                <w:lang w:val="hr-HR"/>
              </w:rPr>
              <w:t>-</w:t>
            </w:r>
            <w:r w:rsidR="00562D6A" w:rsidRPr="003A4F85">
              <w:rPr>
                <w:lang w:val="hr-HR"/>
              </w:rPr>
              <w:t xml:space="preserve">OBITELJSKA INVALIDNINA NAKON SMRTI HRVATSKOG RATNOG VOJNOG INVALIDA IZ DOMOVINSKOG RATA OD I. DO IV. SKUPINE KOJI JE O SMRTI KORISTIO DOPLATAK ZA NJEGU I POMOĆ DRUGE OSOBE </w:t>
            </w:r>
          </w:p>
          <w:p w:rsidR="00322182" w:rsidRDefault="00322182" w:rsidP="00FE59D4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- OSTVARIVANJE STATUSA MIRNODOPSKOG VOJNOG INVALIDA I ČLANOVA NJIHOVIH OBITELJI</w:t>
            </w:r>
          </w:p>
          <w:p w:rsidR="00322182" w:rsidRPr="003A4F85" w:rsidRDefault="00322182" w:rsidP="00FE59D4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- OSTVARIVANJE STATUSA PIROTEHNIČARA I ČLANOVA NJIHOVIH OBITELJI</w:t>
            </w:r>
          </w:p>
        </w:tc>
      </w:tr>
      <w:tr w:rsidR="005268D3" w:rsidRPr="0021201E" w:rsidTr="0030222D">
        <w:trPr>
          <w:gridAfter w:val="1"/>
          <w:wAfter w:w="8589" w:type="dxa"/>
          <w:trHeight w:val="288"/>
        </w:trPr>
        <w:tc>
          <w:tcPr>
            <w:tcW w:w="1491" w:type="dxa"/>
            <w:vAlign w:val="bottom"/>
          </w:tcPr>
          <w:p w:rsidR="005268D3" w:rsidRPr="003A4F85" w:rsidRDefault="005268D3" w:rsidP="00FE59D4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C473DF" w:rsidRPr="003A4F85" w:rsidRDefault="00C473DF" w:rsidP="00FE59D4">
      <w:pPr>
        <w:pStyle w:val="Heading2"/>
        <w:jc w:val="both"/>
        <w:rPr>
          <w:rFonts w:cstheme="majorHAnsi"/>
          <w:lang w:val="hr-HR"/>
        </w:rPr>
      </w:pPr>
      <w:r w:rsidRPr="003A4F85">
        <w:rPr>
          <w:rFonts w:cstheme="majorHAnsi"/>
          <w:lang w:val="hr-HR" w:eastAsia="hr-HR"/>
        </w:rPr>
        <w:t>Razdoblje u kojem će osobni podaci biti pohranjeni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C473DF" w:rsidRPr="0021201E" w:rsidTr="00FD653E">
        <w:trPr>
          <w:trHeight w:val="288"/>
        </w:trPr>
        <w:tc>
          <w:tcPr>
            <w:tcW w:w="1491" w:type="dxa"/>
            <w:vAlign w:val="bottom"/>
          </w:tcPr>
          <w:p w:rsidR="00C473DF" w:rsidRPr="003A4F85" w:rsidRDefault="00C473DF" w:rsidP="00FE59D4">
            <w:pPr>
              <w:jc w:val="both"/>
              <w:rPr>
                <w:rFonts w:asciiTheme="majorHAnsi" w:hAnsiTheme="majorHAnsi" w:cstheme="majorHAnsi"/>
                <w:lang w:val="hr-HR"/>
              </w:rPr>
            </w:pPr>
            <w:r w:rsidRPr="003A4F85">
              <w:rPr>
                <w:rFonts w:asciiTheme="majorHAnsi" w:hAnsiTheme="majorHAnsi" w:cstheme="majorHAnsi"/>
                <w:lang w:val="hr-HR"/>
              </w:rPr>
              <w:t>Razdoblje: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FE59D4" w:rsidRPr="003A4F85" w:rsidRDefault="009A7CE2" w:rsidP="00FE59D4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  <w:r w:rsidRPr="003A4F85">
              <w:rPr>
                <w:rFonts w:asciiTheme="majorHAnsi" w:hAnsiTheme="majorHAnsi" w:cstheme="majorHAnsi"/>
                <w:b w:val="0"/>
                <w:lang w:val="hr-HR"/>
              </w:rPr>
              <w:t xml:space="preserve">STATUS </w:t>
            </w:r>
            <w:r w:rsidRPr="003A4F85">
              <w:rPr>
                <w:b w:val="0"/>
                <w:lang w:val="hr-HR"/>
              </w:rPr>
              <w:t xml:space="preserve">HRVATSKOG RATNOG VOJNOG INVALIDA IZ DOMOVINSKOG RATA </w:t>
            </w:r>
            <w:r w:rsidR="00FE59D4" w:rsidRPr="003A4F85">
              <w:rPr>
                <w:b w:val="0"/>
                <w:lang w:val="hr-HR"/>
              </w:rPr>
              <w:t>I PRAVA PO OSNOVI OŠTEĆENJA ORGANIZMA, STATUS ČLANA OBITELJI SMRTNO STRADALOG</w:t>
            </w:r>
            <w:r w:rsidR="00FE59D4" w:rsidRPr="003A4F85">
              <w:rPr>
                <w:lang w:val="hr-HR"/>
              </w:rPr>
              <w:t xml:space="preserve">, </w:t>
            </w:r>
            <w:r w:rsidR="00FE59D4" w:rsidRPr="003A4F85">
              <w:rPr>
                <w:b w:val="0"/>
                <w:lang w:val="hr-HR"/>
              </w:rPr>
              <w:t>ZATOČENOG I NESTALOG HRVATSKOG BRANITELJA IZ DOMOVINSKOG RATA I</w:t>
            </w:r>
            <w:r w:rsidR="00FE59D4" w:rsidRPr="003A4F85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="00FE59D4" w:rsidRPr="003A4F85">
              <w:rPr>
                <w:b w:val="0"/>
                <w:lang w:val="hr-HR"/>
              </w:rPr>
              <w:t>PRAVA PO OSNOVI GUBITKA ILI NESTANKA ČLANA OBITELJI,</w:t>
            </w:r>
            <w:r w:rsidR="00FE59D4" w:rsidRPr="003A4F85">
              <w:rPr>
                <w:lang w:val="hr-HR"/>
              </w:rPr>
              <w:t xml:space="preserve"> </w:t>
            </w:r>
            <w:r w:rsidR="00FE59D4" w:rsidRPr="003A4F85">
              <w:rPr>
                <w:b w:val="0"/>
                <w:lang w:val="hr-HR"/>
              </w:rPr>
              <w:t>OBITELJSKA INVALIDNINA NAKON SMRTI HRVATSKOG RATNOG VOJNOG INVALIDA IZ DOMOVINSKOG RATA OD I. DO IV. SKUPINE KOJI JE O SMRTI KORISTIO DOPLATAK ZA NJEGU I POMOĆ DRUGE OSOBE</w:t>
            </w:r>
            <w:r w:rsidR="00322182">
              <w:rPr>
                <w:lang w:val="hr-HR"/>
              </w:rPr>
              <w:t xml:space="preserve">, </w:t>
            </w:r>
            <w:r w:rsidR="00322182" w:rsidRPr="00322182">
              <w:rPr>
                <w:b w:val="0"/>
                <w:lang w:val="hr-HR"/>
              </w:rPr>
              <w:t>STATUS MIRNODOPSKOG VOJNOG INVALIDA I ČLANOVA NJIHOVI</w:t>
            </w:r>
            <w:r w:rsidR="00322182">
              <w:rPr>
                <w:b w:val="0"/>
                <w:lang w:val="hr-HR"/>
              </w:rPr>
              <w:t>H OBITELJI, OSTVARIVANJE STATUS</w:t>
            </w:r>
            <w:r w:rsidR="00322182" w:rsidRPr="00322182">
              <w:rPr>
                <w:b w:val="0"/>
                <w:lang w:val="hr-HR"/>
              </w:rPr>
              <w:t xml:space="preserve"> PIROTEHNIČARA I ČLANOVA NJIHOVIH OBITELJI</w:t>
            </w:r>
            <w:r w:rsidR="00FE59D4" w:rsidRPr="003A4F85">
              <w:rPr>
                <w:rFonts w:asciiTheme="majorHAnsi" w:hAnsiTheme="majorHAnsi" w:cstheme="majorHAnsi"/>
                <w:b w:val="0"/>
                <w:lang w:val="hr-HR"/>
              </w:rPr>
              <w:t>–TRAJNO</w:t>
            </w:r>
          </w:p>
        </w:tc>
      </w:tr>
      <w:tr w:rsidR="00FE59D4" w:rsidRPr="0021201E" w:rsidTr="00FD653E">
        <w:trPr>
          <w:gridAfter w:val="1"/>
          <w:wAfter w:w="8589" w:type="dxa"/>
          <w:trHeight w:val="288"/>
        </w:trPr>
        <w:tc>
          <w:tcPr>
            <w:tcW w:w="1491" w:type="dxa"/>
            <w:vAlign w:val="bottom"/>
          </w:tcPr>
          <w:p w:rsidR="00FE59D4" w:rsidRPr="003A4F85" w:rsidRDefault="00FE59D4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30BD0" w:rsidRPr="0021201E" w:rsidTr="00FD653E">
        <w:trPr>
          <w:gridAfter w:val="1"/>
          <w:wAfter w:w="8589" w:type="dxa"/>
          <w:trHeight w:val="288"/>
        </w:trPr>
        <w:tc>
          <w:tcPr>
            <w:tcW w:w="1491" w:type="dxa"/>
            <w:vAlign w:val="bottom"/>
          </w:tcPr>
          <w:p w:rsidR="00830BD0" w:rsidRPr="003A4F85" w:rsidRDefault="00830BD0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9C263E" w:rsidRPr="0021201E" w:rsidTr="00FD653E">
        <w:trPr>
          <w:gridAfter w:val="1"/>
          <w:wAfter w:w="8589" w:type="dxa"/>
          <w:trHeight w:val="288"/>
        </w:trPr>
        <w:tc>
          <w:tcPr>
            <w:tcW w:w="1491" w:type="dxa"/>
            <w:vAlign w:val="bottom"/>
          </w:tcPr>
          <w:p w:rsidR="009C263E" w:rsidRPr="003A4F85" w:rsidRDefault="009C263E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9C263E" w:rsidRPr="0021201E" w:rsidTr="00FD653E">
        <w:trPr>
          <w:gridAfter w:val="1"/>
          <w:wAfter w:w="8589" w:type="dxa"/>
          <w:trHeight w:val="288"/>
        </w:trPr>
        <w:tc>
          <w:tcPr>
            <w:tcW w:w="1491" w:type="dxa"/>
            <w:vAlign w:val="bottom"/>
          </w:tcPr>
          <w:p w:rsidR="009C263E" w:rsidRPr="003A4F85" w:rsidRDefault="009C263E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71876" w:rsidRPr="003A4F85" w:rsidRDefault="00C473DF" w:rsidP="00871876">
      <w:pPr>
        <w:pStyle w:val="Heading2"/>
        <w:rPr>
          <w:rFonts w:cstheme="majorHAnsi"/>
          <w:lang w:val="hr-HR"/>
        </w:rPr>
      </w:pPr>
      <w:r w:rsidRPr="003A4F85">
        <w:rPr>
          <w:rFonts w:cstheme="majorHAnsi"/>
          <w:lang w:val="hr-HR"/>
        </w:rPr>
        <w:t>Prava ispitanika</w:t>
      </w:r>
    </w:p>
    <w:p w:rsidR="00C92A3C" w:rsidRPr="003A4F85" w:rsidRDefault="00C92A3C">
      <w:pPr>
        <w:rPr>
          <w:rFonts w:asciiTheme="majorHAnsi" w:hAnsiTheme="majorHAnsi" w:cstheme="majorHAnsi"/>
          <w:lang w:val="hr-HR"/>
        </w:rPr>
      </w:pPr>
    </w:p>
    <w:p w:rsidR="00C473DF" w:rsidRPr="003A4F85" w:rsidRDefault="00C473DF" w:rsidP="009D7AD0">
      <w:pPr>
        <w:rPr>
          <w:rFonts w:asciiTheme="majorHAnsi" w:hAnsiTheme="majorHAnsi" w:cstheme="majorHAnsi"/>
          <w:szCs w:val="19"/>
          <w:lang w:val="hr-HR" w:eastAsia="hr-HR"/>
        </w:rPr>
      </w:pPr>
      <w:r w:rsidRPr="003A4F85">
        <w:rPr>
          <w:rFonts w:asciiTheme="majorHAnsi" w:hAnsiTheme="majorHAnsi" w:cstheme="majorHAnsi"/>
          <w:szCs w:val="19"/>
          <w:lang w:val="hr-HR" w:eastAsia="hr-HR"/>
        </w:rPr>
        <w:t xml:space="preserve">Obrasci zahtjeva podnošenjem kojih ispitanici mogu zaštiti svoja prava vezana uz obradu osobnih podataka nalaze se na adresi:  </w:t>
      </w:r>
      <w:hyperlink r:id="rId10" w:history="1">
        <w:r w:rsidRPr="003A4F85">
          <w:rPr>
            <w:rStyle w:val="Hyperlink"/>
            <w:rFonts w:asciiTheme="majorHAnsi" w:hAnsiTheme="majorHAnsi" w:cstheme="majorHAnsi"/>
            <w:szCs w:val="19"/>
            <w:lang w:val="hr-HR" w:eastAsia="hr-HR"/>
          </w:rPr>
          <w:t>https://www.zagreb.hr/sluzbenik-za-zastitu-osobnih-podataka/49660</w:t>
        </w:r>
      </w:hyperlink>
      <w:r w:rsidRPr="003A4F85">
        <w:rPr>
          <w:rFonts w:asciiTheme="majorHAnsi" w:hAnsiTheme="majorHAnsi" w:cstheme="majorHAnsi"/>
          <w:szCs w:val="19"/>
          <w:lang w:val="hr-HR" w:eastAsia="hr-HR"/>
        </w:rPr>
        <w:t>)</w:t>
      </w:r>
    </w:p>
    <w:p w:rsidR="00871876" w:rsidRPr="003A4F85" w:rsidRDefault="00183B8A" w:rsidP="00871876">
      <w:pPr>
        <w:pStyle w:val="Heading2"/>
        <w:rPr>
          <w:rFonts w:cstheme="majorHAnsi"/>
          <w:lang w:val="hr-HR"/>
        </w:rPr>
      </w:pPr>
      <w:r w:rsidRPr="003A4F85">
        <w:rPr>
          <w:rFonts w:cstheme="majorHAnsi"/>
          <w:lang w:val="hr-HR"/>
        </w:rPr>
        <w:t>Prikupljanje osobnih podataka</w:t>
      </w: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559"/>
        <w:gridCol w:w="4409"/>
        <w:gridCol w:w="509"/>
      </w:tblGrid>
      <w:tr w:rsidR="00142A29" w:rsidRPr="003A4F85" w:rsidTr="00FD653E">
        <w:trPr>
          <w:trHeight w:val="288"/>
        </w:trPr>
        <w:tc>
          <w:tcPr>
            <w:tcW w:w="3828" w:type="dxa"/>
            <w:vAlign w:val="bottom"/>
          </w:tcPr>
          <w:p w:rsidR="00142A29" w:rsidRPr="003A4F85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  <w:p w:rsidR="00142A29" w:rsidRPr="003A4F85" w:rsidRDefault="00142A29" w:rsidP="00142A29">
            <w:pPr>
              <w:rPr>
                <w:rFonts w:asciiTheme="majorHAnsi" w:hAnsiTheme="majorHAnsi" w:cstheme="majorHAnsi"/>
                <w:lang w:val="hr-HR"/>
              </w:rPr>
            </w:pPr>
          </w:p>
          <w:p w:rsidR="00142A29" w:rsidRPr="003A4F85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3A4F85">
              <w:rPr>
                <w:rFonts w:asciiTheme="majorHAnsi" w:hAnsiTheme="majorHAnsi" w:cstheme="majorHAnsi"/>
                <w:b/>
                <w:lang w:val="hr-HR"/>
              </w:rPr>
              <w:t>Vrši se zbog Zakonske</w:t>
            </w:r>
            <w:r w:rsidRPr="003A4F85">
              <w:rPr>
                <w:rFonts w:asciiTheme="majorHAnsi" w:hAnsiTheme="majorHAnsi" w:cstheme="majorHAnsi"/>
                <w:lang w:val="hr-HR"/>
              </w:rPr>
              <w:t xml:space="preserve">/Ugovorne </w:t>
            </w:r>
            <w:r w:rsidRPr="003A4F85">
              <w:rPr>
                <w:rFonts w:asciiTheme="majorHAnsi" w:hAnsiTheme="majorHAnsi" w:cstheme="majorHAnsi"/>
                <w:b/>
                <w:lang w:val="hr-HR"/>
              </w:rPr>
              <w:t>obveze</w:t>
            </w:r>
            <w:r w:rsidR="001211C1" w:rsidRPr="003A4F85">
              <w:rPr>
                <w:rFonts w:asciiTheme="majorHAnsi" w:hAnsiTheme="majorHAnsi" w:cstheme="majorHAnsi"/>
                <w:b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142A29" w:rsidRPr="003A4F85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3A4F85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Pr="003A4F85">
              <w:rPr>
                <w:rFonts w:asciiTheme="majorHAnsi" w:hAnsiTheme="majorHAnsi" w:cstheme="majorHAnsi"/>
                <w:b/>
                <w:lang w:val="hr-HR"/>
              </w:rPr>
              <w:t>DA</w:t>
            </w:r>
            <w:r w:rsidRPr="003A4F85">
              <w:rPr>
                <w:rFonts w:asciiTheme="majorHAnsi" w:hAnsiTheme="majorHAnsi" w:cstheme="majorHAnsi"/>
                <w:lang w:val="hr-HR"/>
              </w:rPr>
              <w:t xml:space="preserve">    NE </w:t>
            </w:r>
          </w:p>
          <w:p w:rsidR="00142A29" w:rsidRPr="003A4F85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3A4F85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Pr="003A4F85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F85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Pr="003A4F85">
              <w:rPr>
                <w:rFonts w:asciiTheme="majorHAnsi" w:hAnsiTheme="majorHAnsi" w:cstheme="majorHAnsi"/>
                <w:lang w:val="hr-HR"/>
              </w:rPr>
            </w:r>
            <w:r w:rsidRPr="003A4F85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Pr="003A4F85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Pr="003A4F85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F85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Pr="003A4F85">
              <w:rPr>
                <w:rFonts w:asciiTheme="majorHAnsi" w:hAnsiTheme="majorHAnsi" w:cstheme="majorHAnsi"/>
                <w:lang w:val="hr-HR"/>
              </w:rPr>
            </w:r>
            <w:r w:rsidRPr="003A4F85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3A4F85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576D9" w:rsidRPr="003A4F85" w:rsidTr="00142A29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:rsidR="00142A29" w:rsidRPr="003A4F85" w:rsidRDefault="00142A29" w:rsidP="00142A2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1559" w:type="dxa"/>
            <w:vAlign w:val="bottom"/>
          </w:tcPr>
          <w:p w:rsidR="008576D9" w:rsidRPr="003A4F85" w:rsidRDefault="008576D9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310DE2" w:rsidRPr="003A4F85" w:rsidTr="00310DE2">
        <w:trPr>
          <w:trHeight w:val="288"/>
        </w:trPr>
        <w:tc>
          <w:tcPr>
            <w:tcW w:w="3828" w:type="dxa"/>
            <w:vAlign w:val="bottom"/>
          </w:tcPr>
          <w:p w:rsidR="00310DE2" w:rsidRPr="003A4F85" w:rsidRDefault="00310DE2" w:rsidP="008576D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3A4F85">
              <w:rPr>
                <w:rFonts w:asciiTheme="majorHAnsi" w:hAnsiTheme="majorHAnsi" w:cstheme="majorHAnsi"/>
                <w:lang w:val="hr-HR"/>
              </w:rPr>
              <w:t>Kao uvjet nužan za sklapanje ugovora</w:t>
            </w:r>
            <w:r w:rsidR="001211C1" w:rsidRPr="003A4F85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310DE2" w:rsidRPr="003A4F85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3A4F85">
              <w:rPr>
                <w:rFonts w:asciiTheme="majorHAnsi" w:hAnsiTheme="majorHAnsi" w:cstheme="majorHAnsi"/>
                <w:lang w:val="hr-HR"/>
              </w:rPr>
              <w:t xml:space="preserve">  DA    </w:t>
            </w:r>
            <w:r w:rsidRPr="003A4F85">
              <w:rPr>
                <w:rFonts w:asciiTheme="majorHAnsi" w:hAnsiTheme="majorHAnsi" w:cstheme="majorHAnsi"/>
                <w:b/>
                <w:lang w:val="hr-HR"/>
              </w:rPr>
              <w:t>NE</w:t>
            </w:r>
            <w:r w:rsidRPr="003A4F85">
              <w:rPr>
                <w:rFonts w:asciiTheme="majorHAnsi" w:hAnsiTheme="majorHAnsi" w:cstheme="majorHAnsi"/>
                <w:lang w:val="hr-HR"/>
              </w:rPr>
              <w:t xml:space="preserve"> </w:t>
            </w:r>
          </w:p>
          <w:p w:rsidR="00310DE2" w:rsidRPr="003A4F85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3A4F85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Pr="003A4F85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3A4F85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Pr="003A4F85">
              <w:rPr>
                <w:rFonts w:asciiTheme="majorHAnsi" w:hAnsiTheme="majorHAnsi" w:cstheme="majorHAnsi"/>
                <w:lang w:val="hr-HR"/>
              </w:rPr>
            </w:r>
            <w:r w:rsidRPr="003A4F85">
              <w:rPr>
                <w:rFonts w:asciiTheme="majorHAnsi" w:hAnsiTheme="majorHAnsi" w:cstheme="majorHAnsi"/>
                <w:lang w:val="hr-HR"/>
              </w:rPr>
              <w:fldChar w:fldCharType="end"/>
            </w:r>
            <w:bookmarkEnd w:id="1"/>
            <w:r w:rsidRPr="003A4F85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Pr="003A4F85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F85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Pr="003A4F85">
              <w:rPr>
                <w:rFonts w:asciiTheme="majorHAnsi" w:hAnsiTheme="majorHAnsi" w:cstheme="majorHAnsi"/>
                <w:lang w:val="hr-HR"/>
              </w:rPr>
            </w:r>
            <w:r w:rsidRPr="003A4F85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310DE2" w:rsidRPr="003A4F85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3A4F85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12"/>
      </w:tblGrid>
      <w:tr w:rsidR="008576D9" w:rsidRPr="003A4F85" w:rsidTr="00492D3E">
        <w:trPr>
          <w:trHeight w:val="288"/>
        </w:trPr>
        <w:tc>
          <w:tcPr>
            <w:tcW w:w="2268" w:type="dxa"/>
            <w:vAlign w:val="bottom"/>
          </w:tcPr>
          <w:p w:rsidR="008576D9" w:rsidRPr="003A4F85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3A4F85">
              <w:rPr>
                <w:rFonts w:asciiTheme="majorHAnsi" w:hAnsiTheme="majorHAnsi" w:cstheme="majorHAnsi"/>
                <w:lang w:val="hr-HR"/>
              </w:rPr>
              <w:t>Posljedice ne pružanja osobnih podataka: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8576D9" w:rsidRPr="003A4F85" w:rsidRDefault="00A83D15" w:rsidP="005E6625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  <w:r w:rsidRPr="003A4F85">
              <w:rPr>
                <w:rFonts w:asciiTheme="majorHAnsi" w:hAnsiTheme="majorHAnsi" w:cstheme="majorHAnsi"/>
                <w:lang w:val="hr-HR"/>
              </w:rPr>
              <w:t>ODBACIVANJE/</w:t>
            </w:r>
            <w:r w:rsidR="005E6625" w:rsidRPr="003A4F85">
              <w:rPr>
                <w:rFonts w:asciiTheme="majorHAnsi" w:hAnsiTheme="majorHAnsi" w:cstheme="majorHAnsi"/>
                <w:lang w:val="hr-HR"/>
              </w:rPr>
              <w:t>ODBIJANJE ZAHTJEVA</w:t>
            </w:r>
          </w:p>
        </w:tc>
      </w:tr>
      <w:tr w:rsidR="009C263E" w:rsidRPr="003A4F85" w:rsidTr="001211C1">
        <w:trPr>
          <w:gridAfter w:val="1"/>
          <w:wAfter w:w="7812" w:type="dxa"/>
          <w:trHeight w:val="288"/>
        </w:trPr>
        <w:tc>
          <w:tcPr>
            <w:tcW w:w="2268" w:type="dxa"/>
            <w:vAlign w:val="bottom"/>
          </w:tcPr>
          <w:p w:rsidR="009C263E" w:rsidRPr="003A4F85" w:rsidRDefault="009C263E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3A4F85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8576D9" w:rsidRPr="003A4F85" w:rsidTr="001211C1">
        <w:trPr>
          <w:trHeight w:val="288"/>
        </w:trPr>
        <w:tc>
          <w:tcPr>
            <w:tcW w:w="10080" w:type="dxa"/>
            <w:vAlign w:val="bottom"/>
          </w:tcPr>
          <w:p w:rsidR="008576D9" w:rsidRPr="003A4F85" w:rsidRDefault="008576D9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8576D9" w:rsidRPr="003A4F85" w:rsidRDefault="008576D9" w:rsidP="008576D9">
      <w:pPr>
        <w:pStyle w:val="Heading2"/>
        <w:rPr>
          <w:rFonts w:cstheme="majorHAnsi"/>
          <w:lang w:val="hr-HR"/>
        </w:rPr>
      </w:pPr>
      <w:r w:rsidRPr="003A4F85">
        <w:rPr>
          <w:rFonts w:cstheme="majorHAnsi"/>
          <w:lang w:val="hr-HR"/>
        </w:rPr>
        <w:t>Primatelji osobnih podataka</w:t>
      </w:r>
    </w:p>
    <w:p w:rsidR="008576D9" w:rsidRPr="003A4F85" w:rsidRDefault="008576D9" w:rsidP="008576D9">
      <w:pPr>
        <w:rPr>
          <w:rFonts w:asciiTheme="majorHAnsi" w:hAnsiTheme="majorHAnsi" w:cstheme="majorHAnsi"/>
          <w:lang w:val="hr-HR"/>
        </w:rPr>
      </w:pPr>
      <w:r w:rsidRPr="003A4F85">
        <w:rPr>
          <w:rFonts w:asciiTheme="majorHAnsi" w:hAnsiTheme="majorHAnsi" w:cstheme="majorHAnsi"/>
          <w:lang w:val="hr-HR"/>
        </w:rPr>
        <w:t xml:space="preserve">                                          </w:t>
      </w:r>
    </w:p>
    <w:tbl>
      <w:tblPr>
        <w:tblW w:w="501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609"/>
      </w:tblGrid>
      <w:tr w:rsidR="008576D9" w:rsidRPr="0021201E" w:rsidTr="009A75D9">
        <w:trPr>
          <w:trHeight w:val="288"/>
        </w:trPr>
        <w:tc>
          <w:tcPr>
            <w:tcW w:w="1491" w:type="dxa"/>
            <w:vAlign w:val="bottom"/>
          </w:tcPr>
          <w:p w:rsidR="008576D9" w:rsidRPr="003A4F85" w:rsidRDefault="008576D9" w:rsidP="00830BD0">
            <w:pPr>
              <w:jc w:val="both"/>
              <w:rPr>
                <w:rFonts w:asciiTheme="majorHAnsi" w:hAnsiTheme="majorHAnsi" w:cstheme="majorHAnsi"/>
                <w:lang w:val="hr-HR"/>
              </w:rPr>
            </w:pPr>
            <w:r w:rsidRPr="003A4F85">
              <w:rPr>
                <w:rFonts w:asciiTheme="majorHAnsi" w:hAnsiTheme="majorHAnsi" w:cstheme="majorHAnsi"/>
                <w:lang w:val="hr-HR"/>
              </w:rPr>
              <w:t>Primatelji:</w:t>
            </w:r>
          </w:p>
        </w:tc>
        <w:tc>
          <w:tcPr>
            <w:tcW w:w="8609" w:type="dxa"/>
            <w:tcBorders>
              <w:bottom w:val="single" w:sz="4" w:space="0" w:color="auto"/>
            </w:tcBorders>
            <w:vAlign w:val="bottom"/>
          </w:tcPr>
          <w:p w:rsidR="008576D9" w:rsidRPr="003A4F85" w:rsidRDefault="00830BD0" w:rsidP="00AD26AA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  <w:r w:rsidRPr="003A4F85">
              <w:rPr>
                <w:rFonts w:asciiTheme="majorHAnsi" w:hAnsiTheme="majorHAnsi" w:cstheme="majorHAnsi"/>
                <w:b w:val="0"/>
                <w:lang w:val="hr-HR"/>
              </w:rPr>
              <w:t xml:space="preserve">MINISTARSTVO HRVATSKIH BRANITELJA, MINISTARSTVO UNUTARNJIH POSLOVA, MINISTARSTVO OBRANE, </w:t>
            </w:r>
            <w:r w:rsidR="009A75D9" w:rsidRPr="003A4F85">
              <w:rPr>
                <w:rFonts w:asciiTheme="majorHAnsi" w:hAnsiTheme="majorHAnsi" w:cstheme="majorHAnsi"/>
                <w:b w:val="0"/>
                <w:lang w:val="hr-HR"/>
              </w:rPr>
              <w:t xml:space="preserve">MINISTARSTVO VANJSKIH I EUROPSKIH POSLOVA, </w:t>
            </w:r>
            <w:r w:rsidRPr="003A4F85">
              <w:rPr>
                <w:rFonts w:asciiTheme="majorHAnsi" w:hAnsiTheme="majorHAnsi" w:cstheme="majorHAnsi"/>
                <w:b w:val="0"/>
                <w:lang w:val="hr-HR"/>
              </w:rPr>
              <w:t xml:space="preserve">MINISTARSTVO PRAVOSUĐA, </w:t>
            </w:r>
            <w:r w:rsidR="00437A0E" w:rsidRPr="003A4F85">
              <w:rPr>
                <w:rFonts w:asciiTheme="majorHAnsi" w:hAnsiTheme="majorHAnsi" w:cstheme="majorHAnsi"/>
                <w:b w:val="0"/>
                <w:lang w:val="hr-HR"/>
              </w:rPr>
              <w:t xml:space="preserve">ZAKLADA HRVATSKIH BRANITELJA IZ DOMOVINSKOG RATA, CERP, </w:t>
            </w:r>
            <w:r w:rsidR="00310EAE" w:rsidRPr="003A4F85">
              <w:rPr>
                <w:rFonts w:asciiTheme="majorHAnsi" w:hAnsiTheme="majorHAnsi" w:cstheme="majorHAnsi"/>
                <w:b w:val="0"/>
                <w:lang w:val="hr-HR"/>
              </w:rPr>
              <w:t xml:space="preserve">HRVATSKI CENTAR ZA RAZMINIRANJE, UREDI DRŽAVNE UPRAVE, </w:t>
            </w:r>
            <w:r w:rsidR="005D5978" w:rsidRPr="003A4F85">
              <w:rPr>
                <w:rFonts w:asciiTheme="majorHAnsi" w:hAnsiTheme="majorHAnsi" w:cstheme="majorHAnsi"/>
                <w:b w:val="0"/>
                <w:lang w:val="hr-HR"/>
              </w:rPr>
              <w:t xml:space="preserve">GRADSKI UREDI, </w:t>
            </w:r>
            <w:r w:rsidR="00076EF9" w:rsidRPr="003A4F85">
              <w:rPr>
                <w:rFonts w:asciiTheme="majorHAnsi" w:hAnsiTheme="majorHAnsi" w:cstheme="majorHAnsi"/>
                <w:b w:val="0"/>
                <w:lang w:val="hr-HR"/>
              </w:rPr>
              <w:t>DRŽAVNE MATICE</w:t>
            </w:r>
            <w:r w:rsidRPr="003A4F85">
              <w:rPr>
                <w:rFonts w:asciiTheme="majorHAnsi" w:hAnsiTheme="majorHAnsi" w:cstheme="majorHAnsi"/>
                <w:b w:val="0"/>
                <w:lang w:val="hr-HR"/>
              </w:rPr>
              <w:t xml:space="preserve">, HZMO, HZZO, </w:t>
            </w:r>
            <w:r w:rsidR="00310EAE" w:rsidRPr="003A4F85">
              <w:rPr>
                <w:rFonts w:asciiTheme="majorHAnsi" w:hAnsiTheme="majorHAnsi" w:cstheme="majorHAnsi"/>
                <w:b w:val="0"/>
                <w:lang w:val="hr-HR"/>
              </w:rPr>
              <w:t xml:space="preserve">HRVATSKI ZAVOD ZA ZAPOŠLJAVANJE, </w:t>
            </w:r>
            <w:r w:rsidRPr="003A4F85">
              <w:rPr>
                <w:rFonts w:asciiTheme="majorHAnsi" w:hAnsiTheme="majorHAnsi" w:cstheme="majorHAnsi"/>
                <w:b w:val="0"/>
                <w:lang w:val="hr-HR"/>
              </w:rPr>
              <w:t xml:space="preserve">LIJEČNIK PRIMARNE ZDRAVSTVENE ZAŠTITE, </w:t>
            </w:r>
            <w:r w:rsidR="00B56DA5" w:rsidRPr="003A4F85">
              <w:rPr>
                <w:rFonts w:asciiTheme="majorHAnsi" w:hAnsiTheme="majorHAnsi" w:cstheme="majorHAnsi"/>
                <w:b w:val="0"/>
                <w:lang w:val="hr-HR"/>
              </w:rPr>
              <w:t xml:space="preserve">ZAVOD ZA VJEŠTAČENJE, PROFESIONALNU REHABILITACIJU I ZAPOŠLJAVANJE OSOBA S INVALIDITETOM, </w:t>
            </w:r>
            <w:r w:rsidR="0080651E" w:rsidRPr="003A4F85">
              <w:rPr>
                <w:rFonts w:asciiTheme="majorHAnsi" w:hAnsiTheme="majorHAnsi" w:cstheme="majorHAnsi"/>
                <w:b w:val="0"/>
                <w:lang w:val="hr-HR"/>
              </w:rPr>
              <w:t>C</w:t>
            </w:r>
            <w:r w:rsidRPr="003A4F85">
              <w:rPr>
                <w:rFonts w:asciiTheme="majorHAnsi" w:hAnsiTheme="majorHAnsi" w:cstheme="majorHAnsi"/>
                <w:b w:val="0"/>
                <w:lang w:val="hr-HR"/>
              </w:rPr>
              <w:t>ENTAR ZA SOCIJALNU SKRB</w:t>
            </w:r>
            <w:r w:rsidR="00076EF9" w:rsidRPr="003A4F85">
              <w:rPr>
                <w:rFonts w:asciiTheme="majorHAnsi" w:hAnsiTheme="majorHAnsi" w:cstheme="majorHAnsi"/>
                <w:b w:val="0"/>
                <w:lang w:val="hr-HR"/>
              </w:rPr>
              <w:t xml:space="preserve"> I</w:t>
            </w:r>
            <w:r w:rsidRPr="003A4F85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="00310EAE" w:rsidRPr="003A4F85">
              <w:rPr>
                <w:rFonts w:asciiTheme="majorHAnsi" w:hAnsiTheme="majorHAnsi" w:cstheme="majorHAnsi"/>
                <w:b w:val="0"/>
                <w:lang w:val="hr-HR"/>
              </w:rPr>
              <w:t xml:space="preserve">USTANOVE SOCIJALNE SKRBI, </w:t>
            </w:r>
            <w:r w:rsidR="005D5978" w:rsidRPr="003A4F85">
              <w:rPr>
                <w:rFonts w:asciiTheme="majorHAnsi" w:hAnsiTheme="majorHAnsi" w:cstheme="majorHAnsi"/>
                <w:b w:val="0"/>
                <w:lang w:val="hr-HR"/>
              </w:rPr>
              <w:t xml:space="preserve">ZDRAVSTVENE USTANOVE, DRŽAVNO ODVJETNIŠTVO, </w:t>
            </w:r>
            <w:r w:rsidRPr="003A4F85">
              <w:rPr>
                <w:rFonts w:asciiTheme="majorHAnsi" w:hAnsiTheme="majorHAnsi" w:cstheme="majorHAnsi"/>
                <w:b w:val="0"/>
                <w:lang w:val="hr-HR"/>
              </w:rPr>
              <w:t xml:space="preserve">OPĆINSKI GRAĐANSKI SUD, </w:t>
            </w:r>
            <w:r w:rsidR="0080651E" w:rsidRPr="003A4F85">
              <w:rPr>
                <w:rFonts w:asciiTheme="majorHAnsi" w:hAnsiTheme="majorHAnsi" w:cstheme="majorHAnsi"/>
                <w:b w:val="0"/>
                <w:lang w:val="hr-HR"/>
              </w:rPr>
              <w:t xml:space="preserve">OPĆINSKI KAZNENI SUD, </w:t>
            </w:r>
            <w:r w:rsidRPr="003A4F85">
              <w:rPr>
                <w:rFonts w:asciiTheme="majorHAnsi" w:hAnsiTheme="majorHAnsi" w:cstheme="majorHAnsi"/>
                <w:b w:val="0"/>
                <w:lang w:val="hr-HR"/>
              </w:rPr>
              <w:t xml:space="preserve">POREZNA UPRAVA, </w:t>
            </w:r>
            <w:r w:rsidR="005D5978" w:rsidRPr="003A4F85">
              <w:rPr>
                <w:rFonts w:asciiTheme="majorHAnsi" w:hAnsiTheme="majorHAnsi" w:cstheme="majorHAnsi"/>
                <w:b w:val="0"/>
                <w:lang w:val="hr-HR"/>
              </w:rPr>
              <w:t>FINA</w:t>
            </w:r>
            <w:r w:rsidR="00227B3C" w:rsidRPr="003A4F85">
              <w:rPr>
                <w:rFonts w:asciiTheme="majorHAnsi" w:hAnsiTheme="majorHAnsi" w:cstheme="majorHAnsi"/>
                <w:b w:val="0"/>
                <w:lang w:val="hr-HR"/>
              </w:rPr>
              <w:t>, DRUGA DRŽAVNA TIJELA, DRŽAVNA TIJELA DRUGIH DRŽAVA U EU</w:t>
            </w:r>
          </w:p>
        </w:tc>
      </w:tr>
    </w:tbl>
    <w:p w:rsidR="008576D9" w:rsidRPr="003A4F85" w:rsidRDefault="008576D9" w:rsidP="00830BD0">
      <w:pPr>
        <w:jc w:val="both"/>
        <w:rPr>
          <w:rFonts w:asciiTheme="majorHAnsi" w:hAnsiTheme="majorHAnsi" w:cstheme="majorHAnsi"/>
          <w:lang w:val="hr-HR"/>
        </w:rPr>
      </w:pPr>
    </w:p>
    <w:p w:rsidR="00310DE2" w:rsidRPr="003A4F85" w:rsidRDefault="00310DE2" w:rsidP="00310DE2">
      <w:pPr>
        <w:pStyle w:val="Heading2"/>
        <w:rPr>
          <w:rFonts w:cstheme="majorHAnsi"/>
          <w:lang w:val="hr-HR"/>
        </w:rPr>
      </w:pPr>
      <w:r w:rsidRPr="003A4F85">
        <w:rPr>
          <w:rFonts w:cstheme="majorHAnsi"/>
          <w:lang w:val="hr-HR"/>
        </w:rPr>
        <w:tab/>
        <w:t>Prijenos i obrada podataka</w:t>
      </w:r>
    </w:p>
    <w:p w:rsidR="00310DE2" w:rsidRPr="003A4F85" w:rsidRDefault="00310DE2" w:rsidP="00310DE2">
      <w:pPr>
        <w:rPr>
          <w:rFonts w:asciiTheme="majorHAnsi" w:hAnsiTheme="majorHAnsi" w:cstheme="majorHAnsi"/>
          <w:lang w:val="hr-HR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849"/>
        <w:gridCol w:w="509"/>
      </w:tblGrid>
      <w:tr w:rsidR="00142A29" w:rsidRPr="003A4F85" w:rsidTr="00142A29">
        <w:trPr>
          <w:trHeight w:val="288"/>
        </w:trPr>
        <w:tc>
          <w:tcPr>
            <w:tcW w:w="7230" w:type="dxa"/>
            <w:vAlign w:val="bottom"/>
          </w:tcPr>
          <w:p w:rsidR="00142A29" w:rsidRPr="003A4F85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3A4F85">
              <w:rPr>
                <w:rFonts w:asciiTheme="majorHAnsi" w:hAnsiTheme="majorHAnsi" w:cstheme="majorHAnsi"/>
                <w:szCs w:val="19"/>
                <w:lang w:val="hr-HR" w:eastAsia="hr-HR"/>
              </w:rPr>
              <w:t>Voditelj obrade namjerava osobne podatke prenositi trećim zemljama izvan EU</w:t>
            </w:r>
            <w:r w:rsidR="001211C1" w:rsidRPr="003A4F85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</w:p>
        </w:tc>
        <w:tc>
          <w:tcPr>
            <w:tcW w:w="2849" w:type="dxa"/>
            <w:vAlign w:val="bottom"/>
          </w:tcPr>
          <w:p w:rsidR="00142A29" w:rsidRPr="003A4F85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3A4F85">
              <w:rPr>
                <w:rFonts w:asciiTheme="majorHAnsi" w:hAnsiTheme="majorHAnsi" w:cstheme="majorHAnsi"/>
                <w:szCs w:val="17"/>
                <w:lang w:val="hr-HR"/>
              </w:rPr>
              <w:t xml:space="preserve">  </w:t>
            </w:r>
            <w:r w:rsidRPr="003A4F85">
              <w:rPr>
                <w:rFonts w:asciiTheme="majorHAnsi" w:hAnsiTheme="majorHAnsi" w:cstheme="majorHAnsi"/>
                <w:b/>
                <w:szCs w:val="17"/>
                <w:lang w:val="hr-HR"/>
              </w:rPr>
              <w:t xml:space="preserve">DA </w:t>
            </w:r>
            <w:r w:rsidRPr="003A4F85">
              <w:rPr>
                <w:rFonts w:asciiTheme="majorHAnsi" w:hAnsiTheme="majorHAnsi" w:cstheme="majorHAnsi"/>
                <w:szCs w:val="17"/>
                <w:lang w:val="hr-HR"/>
              </w:rPr>
              <w:t xml:space="preserve">   NE </w:t>
            </w:r>
          </w:p>
          <w:p w:rsidR="00142A29" w:rsidRPr="003A4F85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3A4F85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3A4F85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F85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Pr="003A4F85">
              <w:rPr>
                <w:rFonts w:asciiTheme="majorHAnsi" w:hAnsiTheme="majorHAnsi" w:cstheme="majorHAnsi"/>
                <w:szCs w:val="17"/>
                <w:lang w:val="hr-HR"/>
              </w:rPr>
            </w:r>
            <w:r w:rsidRPr="003A4F85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3A4F85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Pr="003A4F85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F85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Pr="003A4F85">
              <w:rPr>
                <w:rFonts w:asciiTheme="majorHAnsi" w:hAnsiTheme="majorHAnsi" w:cstheme="majorHAnsi"/>
                <w:szCs w:val="17"/>
                <w:lang w:val="hr-HR"/>
              </w:rPr>
            </w:r>
            <w:r w:rsidRPr="003A4F85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3A4F85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  <w:tr w:rsidR="00142A29" w:rsidRPr="003A4F85" w:rsidTr="00FD653E">
        <w:trPr>
          <w:trHeight w:val="288"/>
        </w:trPr>
        <w:tc>
          <w:tcPr>
            <w:tcW w:w="7230" w:type="dxa"/>
            <w:vAlign w:val="bottom"/>
          </w:tcPr>
          <w:p w:rsidR="00142A29" w:rsidRPr="003A4F85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</w:p>
          <w:p w:rsidR="00142A29" w:rsidRPr="003A4F85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3A4F85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Voditelj obrade namjerava osobne podatke obrađivati i u druge svrhe </w:t>
            </w:r>
            <w:r w:rsidR="001211C1" w:rsidRPr="003A4F85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  <w:r w:rsidRPr="003A4F85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  </w:t>
            </w:r>
          </w:p>
        </w:tc>
        <w:tc>
          <w:tcPr>
            <w:tcW w:w="2849" w:type="dxa"/>
            <w:vAlign w:val="bottom"/>
          </w:tcPr>
          <w:p w:rsidR="00142A29" w:rsidRPr="003A4F85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b/>
                <w:szCs w:val="17"/>
                <w:lang w:val="hr-HR"/>
              </w:rPr>
            </w:pPr>
            <w:r w:rsidRPr="003A4F85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3A4F85">
              <w:rPr>
                <w:rFonts w:asciiTheme="majorHAnsi" w:hAnsiTheme="majorHAnsi" w:cstheme="majorHAnsi"/>
                <w:b/>
                <w:szCs w:val="17"/>
                <w:lang w:val="hr-HR"/>
              </w:rPr>
              <w:t xml:space="preserve">DA   </w:t>
            </w:r>
            <w:r w:rsidR="001211C1" w:rsidRPr="003A4F85">
              <w:rPr>
                <w:rFonts w:asciiTheme="majorHAnsi" w:hAnsiTheme="majorHAnsi" w:cstheme="majorHAnsi"/>
                <w:b/>
                <w:szCs w:val="17"/>
                <w:lang w:val="hr-HR"/>
              </w:rPr>
              <w:t xml:space="preserve"> </w:t>
            </w:r>
          </w:p>
          <w:p w:rsidR="00142A29" w:rsidRPr="003A4F85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3A4F85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3A4F85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F85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Pr="003A4F85">
              <w:rPr>
                <w:rFonts w:asciiTheme="majorHAnsi" w:hAnsiTheme="majorHAnsi" w:cstheme="majorHAnsi"/>
                <w:szCs w:val="17"/>
                <w:lang w:val="hr-HR"/>
              </w:rPr>
            </w:r>
            <w:r w:rsidRPr="003A4F85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3A4F85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Pr="003A4F85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F85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Pr="003A4F85">
              <w:rPr>
                <w:rFonts w:asciiTheme="majorHAnsi" w:hAnsiTheme="majorHAnsi" w:cstheme="majorHAnsi"/>
                <w:szCs w:val="17"/>
                <w:lang w:val="hr-HR"/>
              </w:rPr>
            </w:r>
            <w:r w:rsidRPr="003A4F85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3A4F85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</w:tbl>
    <w:p w:rsidR="00310DE2" w:rsidRPr="003A4F85" w:rsidRDefault="00310DE2" w:rsidP="008576D9">
      <w:pPr>
        <w:rPr>
          <w:rFonts w:asciiTheme="majorHAnsi" w:hAnsiTheme="majorHAnsi" w:cstheme="majorHAnsi"/>
          <w:szCs w:val="19"/>
          <w:lang w:val="hr-HR"/>
        </w:rPr>
      </w:pPr>
    </w:p>
    <w:tbl>
      <w:tblPr>
        <w:tblW w:w="1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</w:tblGrid>
      <w:tr w:rsidR="009C263E" w:rsidRPr="003A4F85" w:rsidTr="009C263E">
        <w:trPr>
          <w:trHeight w:val="288"/>
        </w:trPr>
        <w:tc>
          <w:tcPr>
            <w:tcW w:w="20" w:type="dxa"/>
            <w:vAlign w:val="bottom"/>
          </w:tcPr>
          <w:p w:rsidR="009C263E" w:rsidRPr="003A4F85" w:rsidRDefault="009C263E" w:rsidP="00FD653E">
            <w:pPr>
              <w:rPr>
                <w:rFonts w:asciiTheme="majorHAnsi" w:hAnsiTheme="majorHAnsi" w:cstheme="majorHAnsi"/>
                <w:szCs w:val="19"/>
                <w:lang w:val="hr-HR"/>
              </w:rPr>
            </w:pPr>
          </w:p>
        </w:tc>
      </w:tr>
    </w:tbl>
    <w:p w:rsidR="009A75D9" w:rsidRPr="003A4F85" w:rsidRDefault="009A75D9" w:rsidP="009A75D9">
      <w:pPr>
        <w:jc w:val="both"/>
        <w:rPr>
          <w:rFonts w:asciiTheme="majorHAnsi" w:hAnsiTheme="majorHAnsi" w:cstheme="majorHAnsi"/>
          <w:b/>
          <w:lang w:val="hr-HR"/>
        </w:rPr>
      </w:pPr>
      <w:r w:rsidRPr="003A4F85">
        <w:rPr>
          <w:rFonts w:asciiTheme="majorHAnsi" w:hAnsiTheme="majorHAnsi" w:cstheme="majorHAnsi"/>
          <w:b/>
          <w:lang w:val="hr-HR"/>
        </w:rPr>
        <w:t>Prenošenje osobnih pod</w:t>
      </w:r>
      <w:r w:rsidR="003A4F85">
        <w:rPr>
          <w:rFonts w:asciiTheme="majorHAnsi" w:hAnsiTheme="majorHAnsi" w:cstheme="majorHAnsi"/>
          <w:b/>
          <w:lang w:val="hr-HR"/>
        </w:rPr>
        <w:t>a</w:t>
      </w:r>
      <w:r w:rsidRPr="003A4F85">
        <w:rPr>
          <w:rFonts w:asciiTheme="majorHAnsi" w:hAnsiTheme="majorHAnsi" w:cstheme="majorHAnsi"/>
          <w:b/>
          <w:lang w:val="hr-HR"/>
        </w:rPr>
        <w:t>taka trećim zemljama izvan EU za pribavljanje propisanih dokaza iz inozemstva sukladno nadležnosti Gradskog ureda za branitelje i za osobe bez prebivališta u Republici Hrvatskoj.</w:t>
      </w:r>
    </w:p>
    <w:p w:rsidR="009A75D9" w:rsidRPr="003A4F85" w:rsidRDefault="009A75D9" w:rsidP="00A60B8C">
      <w:pPr>
        <w:jc w:val="both"/>
        <w:rPr>
          <w:rFonts w:asciiTheme="majorHAnsi" w:hAnsiTheme="majorHAnsi" w:cstheme="majorHAnsi"/>
          <w:b/>
          <w:lang w:val="hr-HR"/>
        </w:rPr>
      </w:pPr>
    </w:p>
    <w:p w:rsidR="009D7AD0" w:rsidRPr="0021201E" w:rsidRDefault="00A60B8C" w:rsidP="00A60B8C">
      <w:pPr>
        <w:jc w:val="both"/>
        <w:rPr>
          <w:rFonts w:asciiTheme="majorHAnsi" w:hAnsiTheme="majorHAnsi" w:cstheme="majorHAnsi"/>
          <w:b/>
          <w:lang w:val="hr-HR"/>
        </w:rPr>
      </w:pPr>
      <w:r w:rsidRPr="0021201E">
        <w:rPr>
          <w:rFonts w:asciiTheme="majorHAnsi" w:hAnsiTheme="majorHAnsi" w:cstheme="majorHAnsi"/>
          <w:b/>
          <w:lang w:val="hr-HR"/>
        </w:rPr>
        <w:t xml:space="preserve">Za ostvarivanje drugih prava korisnika iz nadležnosti Gradskog ureda za branitelje sukladno Odlukama Grada Zagreba i za ostvarivanje drugih prava propisanih Zakonom o </w:t>
      </w:r>
      <w:r w:rsidRPr="0021201E">
        <w:rPr>
          <w:b/>
          <w:lang w:val="hr-HR"/>
        </w:rPr>
        <w:t>hrvatskim braniteljima iz Domovinskog rata i članovima njihovih obitelji</w:t>
      </w:r>
      <w:r w:rsidRPr="0021201E">
        <w:rPr>
          <w:lang w:val="hr-HR"/>
        </w:rPr>
        <w:t xml:space="preserve"> </w:t>
      </w:r>
      <w:r w:rsidRPr="0021201E">
        <w:rPr>
          <w:rFonts w:asciiTheme="majorHAnsi" w:hAnsiTheme="majorHAnsi" w:cstheme="majorHAnsi"/>
          <w:b/>
          <w:lang w:val="hr-HR"/>
        </w:rPr>
        <w:t>iz</w:t>
      </w:r>
      <w:r w:rsidR="007F5073" w:rsidRPr="0021201E">
        <w:rPr>
          <w:rFonts w:asciiTheme="majorHAnsi" w:hAnsiTheme="majorHAnsi" w:cstheme="majorHAnsi"/>
          <w:b/>
          <w:lang w:val="hr-HR"/>
        </w:rPr>
        <w:t xml:space="preserve"> nadležnosti Grada Zagreba kao</w:t>
      </w:r>
      <w:r w:rsidRPr="0021201E">
        <w:rPr>
          <w:rFonts w:asciiTheme="majorHAnsi" w:hAnsiTheme="majorHAnsi" w:cstheme="majorHAnsi"/>
          <w:b/>
          <w:lang w:val="hr-HR"/>
        </w:rPr>
        <w:t xml:space="preserve"> jedinice lokalne sam</w:t>
      </w:r>
      <w:r w:rsidR="003A4F85" w:rsidRPr="0021201E">
        <w:rPr>
          <w:rFonts w:asciiTheme="majorHAnsi" w:hAnsiTheme="majorHAnsi" w:cstheme="majorHAnsi"/>
          <w:b/>
          <w:lang w:val="hr-HR"/>
        </w:rPr>
        <w:t>o</w:t>
      </w:r>
      <w:r w:rsidRPr="0021201E">
        <w:rPr>
          <w:rFonts w:asciiTheme="majorHAnsi" w:hAnsiTheme="majorHAnsi" w:cstheme="majorHAnsi"/>
          <w:b/>
          <w:lang w:val="hr-HR"/>
        </w:rPr>
        <w:t xml:space="preserve">uprave. </w:t>
      </w:r>
    </w:p>
    <w:p w:rsidR="008576D9" w:rsidRPr="003A4F85" w:rsidRDefault="008576D9" w:rsidP="008576D9">
      <w:pPr>
        <w:pStyle w:val="Heading2"/>
        <w:rPr>
          <w:rFonts w:cstheme="majorHAnsi"/>
          <w:lang w:val="hr-HR"/>
        </w:rPr>
      </w:pPr>
      <w:r w:rsidRPr="003A4F85">
        <w:rPr>
          <w:rFonts w:cstheme="majorHAnsi"/>
          <w:lang w:val="hr-HR"/>
        </w:rPr>
        <w:tab/>
        <w:t>Nadzorno tijelo</w:t>
      </w:r>
    </w:p>
    <w:p w:rsidR="008576D9" w:rsidRPr="003A4F85" w:rsidRDefault="008576D9" w:rsidP="008576D9">
      <w:pPr>
        <w:rPr>
          <w:rFonts w:asciiTheme="majorHAnsi" w:hAnsiTheme="majorHAnsi" w:cstheme="majorHAnsi"/>
          <w:lang w:val="hr-HR"/>
        </w:rPr>
      </w:pPr>
    </w:p>
    <w:p w:rsidR="008576D9" w:rsidRPr="003A4F85" w:rsidRDefault="008576D9" w:rsidP="008576D9">
      <w:pPr>
        <w:jc w:val="both"/>
        <w:rPr>
          <w:rFonts w:asciiTheme="majorHAnsi" w:hAnsiTheme="majorHAnsi" w:cstheme="majorHAnsi"/>
          <w:b/>
          <w:szCs w:val="19"/>
          <w:u w:val="single"/>
          <w:lang w:val="hr-HR" w:eastAsia="hr-HR"/>
        </w:rPr>
      </w:pPr>
      <w:r w:rsidRPr="003A4F85">
        <w:rPr>
          <w:rFonts w:asciiTheme="majorHAnsi" w:hAnsiTheme="majorHAnsi" w:cstheme="majorHAnsi"/>
          <w:szCs w:val="19"/>
          <w:lang w:val="hr-HR" w:eastAsia="hr-HR"/>
        </w:rPr>
        <w:t>Nadzorno tijelo za provedbu Opće uredbe o zaštiti podataka je Agencija za zaštitu podatka sa sjedištem u Zagrebu, Martićeva ulica 14</w:t>
      </w:r>
      <w:r w:rsidRPr="003A4F85">
        <w:rPr>
          <w:rFonts w:asciiTheme="majorHAnsi" w:hAnsiTheme="majorHAnsi" w:cstheme="majorHAnsi"/>
          <w:b/>
          <w:szCs w:val="19"/>
          <w:lang w:val="hr-HR" w:eastAsia="hr-HR"/>
        </w:rPr>
        <w:t xml:space="preserve">, </w:t>
      </w:r>
      <w:r w:rsidRPr="003A4F85">
        <w:rPr>
          <w:rStyle w:val="Strong"/>
          <w:rFonts w:asciiTheme="majorHAnsi" w:hAnsiTheme="majorHAnsi" w:cstheme="majorHAnsi"/>
          <w:color w:val="000000"/>
          <w:szCs w:val="19"/>
          <w:u w:val="single"/>
          <w:lang w:val="hr-HR"/>
        </w:rPr>
        <w:t xml:space="preserve">e-mail: </w:t>
      </w:r>
      <w:hyperlink r:id="rId11" w:history="1">
        <w:r w:rsidRPr="003A4F85">
          <w:rPr>
            <w:rStyle w:val="Strong"/>
            <w:rFonts w:asciiTheme="majorHAnsi" w:hAnsiTheme="majorHAnsi" w:cstheme="majorHAnsi"/>
            <w:szCs w:val="19"/>
            <w:u w:val="single"/>
            <w:lang w:val="hr-HR"/>
          </w:rPr>
          <w:t>azop@azop.hr</w:t>
        </w:r>
      </w:hyperlink>
      <w:r w:rsidRPr="003A4F85">
        <w:rPr>
          <w:rStyle w:val="Strong"/>
          <w:rFonts w:asciiTheme="majorHAnsi" w:hAnsiTheme="majorHAnsi" w:cstheme="majorHAnsi"/>
          <w:b w:val="0"/>
          <w:szCs w:val="19"/>
          <w:u w:val="single"/>
          <w:lang w:val="hr-HR"/>
        </w:rPr>
        <w:t>.</w:t>
      </w:r>
    </w:p>
    <w:p w:rsidR="008576D9" w:rsidRPr="003A4F85" w:rsidRDefault="008576D9" w:rsidP="008576D9">
      <w:pPr>
        <w:rPr>
          <w:rFonts w:asciiTheme="majorHAnsi" w:hAnsiTheme="majorHAnsi" w:cstheme="majorHAnsi"/>
          <w:lang w:val="hr-HR"/>
        </w:rPr>
      </w:pPr>
    </w:p>
    <w:p w:rsidR="008576D9" w:rsidRPr="003A4F85" w:rsidRDefault="008576D9" w:rsidP="008576D9">
      <w:pPr>
        <w:rPr>
          <w:rFonts w:asciiTheme="majorHAnsi" w:hAnsiTheme="majorHAnsi" w:cstheme="majorHAnsi"/>
          <w:lang w:val="hr-HR"/>
        </w:rPr>
      </w:pPr>
    </w:p>
    <w:p w:rsidR="008576D9" w:rsidRPr="003A4F85" w:rsidRDefault="008576D9" w:rsidP="008576D9">
      <w:pPr>
        <w:rPr>
          <w:rFonts w:asciiTheme="majorHAnsi" w:hAnsiTheme="majorHAnsi" w:cstheme="majorHAnsi"/>
          <w:u w:val="single"/>
          <w:lang w:val="hr-HR"/>
        </w:rPr>
      </w:pPr>
    </w:p>
    <w:sectPr w:rsidR="008576D9" w:rsidRPr="003A4F85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663" w:rsidRDefault="00AF1663" w:rsidP="00176E67">
      <w:r>
        <w:separator/>
      </w:r>
    </w:p>
  </w:endnote>
  <w:endnote w:type="continuationSeparator" w:id="0">
    <w:p w:rsidR="00AF1663" w:rsidRDefault="00AF166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EF16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35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663" w:rsidRDefault="00AF1663" w:rsidP="00176E67">
      <w:r>
        <w:separator/>
      </w:r>
    </w:p>
  </w:footnote>
  <w:footnote w:type="continuationSeparator" w:id="0">
    <w:p w:rsidR="00AF1663" w:rsidRDefault="00AF1663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7D1D05"/>
    <w:multiLevelType w:val="hybridMultilevel"/>
    <w:tmpl w:val="61C648B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oNotDisplayPageBoundaries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33E"/>
    <w:rsid w:val="000071F7"/>
    <w:rsid w:val="00010B00"/>
    <w:rsid w:val="00016B30"/>
    <w:rsid w:val="0002798A"/>
    <w:rsid w:val="00076EF9"/>
    <w:rsid w:val="00083002"/>
    <w:rsid w:val="00084E65"/>
    <w:rsid w:val="00087B85"/>
    <w:rsid w:val="000A01F1"/>
    <w:rsid w:val="000C096B"/>
    <w:rsid w:val="000C1163"/>
    <w:rsid w:val="000C797A"/>
    <w:rsid w:val="000D2539"/>
    <w:rsid w:val="000D2BB8"/>
    <w:rsid w:val="000F2DF4"/>
    <w:rsid w:val="000F6783"/>
    <w:rsid w:val="00120C95"/>
    <w:rsid w:val="001211C1"/>
    <w:rsid w:val="00142779"/>
    <w:rsid w:val="00142A29"/>
    <w:rsid w:val="0014663E"/>
    <w:rsid w:val="00147418"/>
    <w:rsid w:val="00176E67"/>
    <w:rsid w:val="00180664"/>
    <w:rsid w:val="00183B8A"/>
    <w:rsid w:val="001903F7"/>
    <w:rsid w:val="0019395E"/>
    <w:rsid w:val="001D6B76"/>
    <w:rsid w:val="00211828"/>
    <w:rsid w:val="0021201E"/>
    <w:rsid w:val="00224260"/>
    <w:rsid w:val="00227B3C"/>
    <w:rsid w:val="00250014"/>
    <w:rsid w:val="002652B4"/>
    <w:rsid w:val="00275BB5"/>
    <w:rsid w:val="00286F6A"/>
    <w:rsid w:val="00291C8C"/>
    <w:rsid w:val="002A1ECE"/>
    <w:rsid w:val="002A2510"/>
    <w:rsid w:val="002A6FA9"/>
    <w:rsid w:val="002A7BE8"/>
    <w:rsid w:val="002B4D1D"/>
    <w:rsid w:val="002C10B1"/>
    <w:rsid w:val="002D222A"/>
    <w:rsid w:val="002F754B"/>
    <w:rsid w:val="0030222D"/>
    <w:rsid w:val="003076FD"/>
    <w:rsid w:val="00310DE2"/>
    <w:rsid w:val="00310EAE"/>
    <w:rsid w:val="00317005"/>
    <w:rsid w:val="00322182"/>
    <w:rsid w:val="00330050"/>
    <w:rsid w:val="00335259"/>
    <w:rsid w:val="003929F1"/>
    <w:rsid w:val="003A1B63"/>
    <w:rsid w:val="003A41A1"/>
    <w:rsid w:val="003A4F85"/>
    <w:rsid w:val="003B2326"/>
    <w:rsid w:val="003D49F6"/>
    <w:rsid w:val="003D6415"/>
    <w:rsid w:val="00400251"/>
    <w:rsid w:val="00437A0E"/>
    <w:rsid w:val="00437ED0"/>
    <w:rsid w:val="00440CD8"/>
    <w:rsid w:val="00443837"/>
    <w:rsid w:val="00447DAA"/>
    <w:rsid w:val="00450F66"/>
    <w:rsid w:val="00461739"/>
    <w:rsid w:val="00467865"/>
    <w:rsid w:val="00482E04"/>
    <w:rsid w:val="0048685F"/>
    <w:rsid w:val="00490804"/>
    <w:rsid w:val="004A1437"/>
    <w:rsid w:val="004A352A"/>
    <w:rsid w:val="004A4198"/>
    <w:rsid w:val="004A54EA"/>
    <w:rsid w:val="004B0578"/>
    <w:rsid w:val="004C623A"/>
    <w:rsid w:val="004E34C6"/>
    <w:rsid w:val="004F62AD"/>
    <w:rsid w:val="00501AE8"/>
    <w:rsid w:val="00504B65"/>
    <w:rsid w:val="005114CE"/>
    <w:rsid w:val="0052122B"/>
    <w:rsid w:val="005268D3"/>
    <w:rsid w:val="005435EC"/>
    <w:rsid w:val="00552FB8"/>
    <w:rsid w:val="00554D31"/>
    <w:rsid w:val="005557F6"/>
    <w:rsid w:val="00562D6A"/>
    <w:rsid w:val="00563778"/>
    <w:rsid w:val="005B4AE2"/>
    <w:rsid w:val="005D5978"/>
    <w:rsid w:val="005E63CC"/>
    <w:rsid w:val="005E6625"/>
    <w:rsid w:val="005F6E87"/>
    <w:rsid w:val="00607FED"/>
    <w:rsid w:val="00613129"/>
    <w:rsid w:val="00617C65"/>
    <w:rsid w:val="0063459A"/>
    <w:rsid w:val="00653B10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7F5073"/>
    <w:rsid w:val="0080087B"/>
    <w:rsid w:val="0080651E"/>
    <w:rsid w:val="008107D6"/>
    <w:rsid w:val="008151F5"/>
    <w:rsid w:val="00830BD0"/>
    <w:rsid w:val="00840239"/>
    <w:rsid w:val="00841645"/>
    <w:rsid w:val="00852EC6"/>
    <w:rsid w:val="00856C35"/>
    <w:rsid w:val="008576D9"/>
    <w:rsid w:val="00871876"/>
    <w:rsid w:val="008753A7"/>
    <w:rsid w:val="008756D2"/>
    <w:rsid w:val="0088782D"/>
    <w:rsid w:val="008B7081"/>
    <w:rsid w:val="008D7A67"/>
    <w:rsid w:val="008F2F8A"/>
    <w:rsid w:val="008F5BCD"/>
    <w:rsid w:val="00902964"/>
    <w:rsid w:val="00920507"/>
    <w:rsid w:val="00933455"/>
    <w:rsid w:val="00941F5F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A75D9"/>
    <w:rsid w:val="009A7CE2"/>
    <w:rsid w:val="009C220D"/>
    <w:rsid w:val="009C263E"/>
    <w:rsid w:val="009D7AD0"/>
    <w:rsid w:val="00A211B2"/>
    <w:rsid w:val="00A2727E"/>
    <w:rsid w:val="00A33BDC"/>
    <w:rsid w:val="00A35524"/>
    <w:rsid w:val="00A41DFD"/>
    <w:rsid w:val="00A422D5"/>
    <w:rsid w:val="00A60B8C"/>
    <w:rsid w:val="00A60C9E"/>
    <w:rsid w:val="00A72DEE"/>
    <w:rsid w:val="00A74F99"/>
    <w:rsid w:val="00A82BA3"/>
    <w:rsid w:val="00A83D15"/>
    <w:rsid w:val="00A94ACC"/>
    <w:rsid w:val="00AA2EA7"/>
    <w:rsid w:val="00AD26AA"/>
    <w:rsid w:val="00AE6FA4"/>
    <w:rsid w:val="00AF1663"/>
    <w:rsid w:val="00B03907"/>
    <w:rsid w:val="00B11811"/>
    <w:rsid w:val="00B311E1"/>
    <w:rsid w:val="00B4735C"/>
    <w:rsid w:val="00B56DA5"/>
    <w:rsid w:val="00B579DF"/>
    <w:rsid w:val="00B90EC2"/>
    <w:rsid w:val="00BA268F"/>
    <w:rsid w:val="00BC07E3"/>
    <w:rsid w:val="00C00217"/>
    <w:rsid w:val="00C026EF"/>
    <w:rsid w:val="00C079CA"/>
    <w:rsid w:val="00C45FDA"/>
    <w:rsid w:val="00C473DF"/>
    <w:rsid w:val="00C67741"/>
    <w:rsid w:val="00C72FB9"/>
    <w:rsid w:val="00C74647"/>
    <w:rsid w:val="00C76039"/>
    <w:rsid w:val="00C76480"/>
    <w:rsid w:val="00C80AD2"/>
    <w:rsid w:val="00C92A3C"/>
    <w:rsid w:val="00C92FD6"/>
    <w:rsid w:val="00CD753E"/>
    <w:rsid w:val="00CE5DC7"/>
    <w:rsid w:val="00CE7D54"/>
    <w:rsid w:val="00D14E73"/>
    <w:rsid w:val="00D3551D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7133E"/>
    <w:rsid w:val="00E87396"/>
    <w:rsid w:val="00E96F6F"/>
    <w:rsid w:val="00EB478A"/>
    <w:rsid w:val="00EC42A3"/>
    <w:rsid w:val="00EF16BD"/>
    <w:rsid w:val="00F72F6D"/>
    <w:rsid w:val="00F8119F"/>
    <w:rsid w:val="00F83033"/>
    <w:rsid w:val="00F966AA"/>
    <w:rsid w:val="00FB538F"/>
    <w:rsid w:val="00FC3071"/>
    <w:rsid w:val="00FD5902"/>
    <w:rsid w:val="00FE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13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22D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DefaultParagraphFont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Strong">
    <w:name w:val="Strong"/>
    <w:basedOn w:val="DefaultParagraphFont"/>
    <w:uiPriority w:val="22"/>
    <w:qFormat/>
    <w:rsid w:val="008576D9"/>
    <w:rPr>
      <w:b/>
      <w:bCs/>
    </w:rPr>
  </w:style>
  <w:style w:type="paragraph" w:styleId="ListParagraph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13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22D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DefaultParagraphFont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Strong">
    <w:name w:val="Strong"/>
    <w:basedOn w:val="DefaultParagraphFont"/>
    <w:uiPriority w:val="22"/>
    <w:qFormat/>
    <w:rsid w:val="008576D9"/>
    <w:rPr>
      <w:b/>
      <w:bCs/>
    </w:rPr>
  </w:style>
  <w:style w:type="paragraph" w:styleId="ListParagraph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zop@azop.hr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zagreb.hr/sluzbenik-za-zastitu-osobnih-podataka/4966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op@zagreb.hr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poljak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2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Grad Zagreb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Dubravka Mendeš Poljak</dc:creator>
  <cp:lastModifiedBy>Ana Mihordin</cp:lastModifiedBy>
  <cp:revision>2</cp:revision>
  <cp:lastPrinted>2018-06-19T05:38:00Z</cp:lastPrinted>
  <dcterms:created xsi:type="dcterms:W3CDTF">2018-06-19T05:38:00Z</dcterms:created>
  <dcterms:modified xsi:type="dcterms:W3CDTF">2018-06-19T05:38:00Z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