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C87485" w:rsidTr="00C87485">
        <w:trPr>
          <w:trHeight w:val="593"/>
        </w:trPr>
        <w:tc>
          <w:tcPr>
            <w:tcW w:w="29" w:type="dxa"/>
          </w:tcPr>
          <w:p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p w:rsidR="00C87485" w:rsidRPr="009A3D40" w:rsidRDefault="00C87485" w:rsidP="009A3D40">
            <w:pPr>
              <w:rPr>
                <w:rFonts w:ascii="Arial" w:hAnsi="Arial" w:cs="Arial"/>
              </w:rPr>
            </w:pPr>
            <w:r w:rsidRPr="009A3D40">
              <w:rPr>
                <w:rFonts w:ascii="Arial" w:hAnsi="Arial" w:cs="Arial"/>
              </w:rPr>
              <w:t xml:space="preserve">OVAJ POPIS JE OBJAVLJEN NA INTERNETSKOJ STRANICI GRADA ZAGREBA </w:t>
            </w:r>
            <w:r w:rsidR="009A3D40">
              <w:rPr>
                <w:rFonts w:ascii="Arial" w:hAnsi="Arial" w:cs="Arial"/>
                <w:b/>
                <w:bCs/>
              </w:rPr>
              <w:t>31</w:t>
            </w:r>
            <w:r w:rsidRPr="009A3D40">
              <w:rPr>
                <w:rFonts w:ascii="Arial" w:hAnsi="Arial" w:cs="Arial"/>
                <w:b/>
                <w:bCs/>
              </w:rPr>
              <w:t xml:space="preserve">. </w:t>
            </w:r>
            <w:r w:rsidR="009A3D40">
              <w:rPr>
                <w:rFonts w:ascii="Arial" w:hAnsi="Arial" w:cs="Arial"/>
                <w:b/>
                <w:bCs/>
              </w:rPr>
              <w:t>KOLOVOZA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 w:rsidR="009A3D40">
              <w:rPr>
                <w:rFonts w:ascii="Arial" w:hAnsi="Arial" w:cs="Arial"/>
                <w:b/>
                <w:bCs/>
              </w:rPr>
              <w:t>8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ROK ZA PODNOŠENJE PRIGOVORA NA POPIS JE OSAM DANA OD OBJAVE ZAKLJUČNO </w:t>
            </w:r>
            <w:r w:rsidR="009A3D40">
              <w:rPr>
                <w:rFonts w:ascii="Arial" w:hAnsi="Arial" w:cs="Arial"/>
                <w:b/>
                <w:bCs/>
              </w:rPr>
              <w:t>10</w:t>
            </w:r>
            <w:r w:rsidRPr="009A3D40">
              <w:rPr>
                <w:rFonts w:ascii="Arial" w:hAnsi="Arial" w:cs="Arial"/>
                <w:b/>
                <w:bCs/>
              </w:rPr>
              <w:t xml:space="preserve">. </w:t>
            </w:r>
            <w:r w:rsidR="009A3D40">
              <w:rPr>
                <w:rFonts w:ascii="Arial" w:hAnsi="Arial" w:cs="Arial"/>
                <w:b/>
                <w:bCs/>
              </w:rPr>
              <w:t>RUJNA</w:t>
            </w:r>
            <w:r w:rsidRPr="009A3D40">
              <w:rPr>
                <w:rFonts w:ascii="Arial" w:hAnsi="Arial" w:cs="Arial"/>
                <w:b/>
                <w:bCs/>
              </w:rPr>
              <w:t xml:space="preserve"> 201</w:t>
            </w:r>
            <w:r w:rsidR="009A3D40">
              <w:rPr>
                <w:rFonts w:ascii="Arial" w:hAnsi="Arial" w:cs="Arial"/>
                <w:b/>
                <w:bCs/>
              </w:rPr>
              <w:t>8</w:t>
            </w:r>
            <w:r w:rsidRPr="009A3D40">
              <w:rPr>
                <w:rFonts w:ascii="Arial" w:hAnsi="Arial" w:cs="Arial"/>
                <w:b/>
                <w:bCs/>
              </w:rPr>
              <w:t>.</w:t>
            </w:r>
            <w:r w:rsidRPr="009A3D40">
              <w:rPr>
                <w:rFonts w:ascii="Arial" w:hAnsi="Arial" w:cs="Arial"/>
              </w:rPr>
              <w:br/>
              <w:t xml:space="preserve">Prigovor se podnosi gradonačelniku Grada Zagreba, u pisanom obliku, </w:t>
            </w:r>
            <w:r w:rsidRPr="009A3D40">
              <w:rPr>
                <w:rFonts w:ascii="Arial" w:hAnsi="Arial" w:cs="Arial"/>
                <w:b/>
                <w:bCs/>
              </w:rPr>
              <w:t>putem Gradskog ureda za socijalnu zaštitu i osobe s invaliditetom,</w:t>
            </w:r>
            <w:r w:rsidRPr="009A3D40">
              <w:rPr>
                <w:rFonts w:ascii="Arial" w:hAnsi="Arial" w:cs="Arial"/>
              </w:rPr>
              <w:t xml:space="preserve"> </w:t>
            </w:r>
            <w:r w:rsidRPr="009A3D40">
              <w:rPr>
                <w:rFonts w:ascii="Arial" w:hAnsi="Arial" w:cs="Arial"/>
                <w:b/>
                <w:bCs/>
              </w:rPr>
              <w:t>Trg Stjepana Radića 1, 10000 Zagreb</w:t>
            </w:r>
          </w:p>
        </w:tc>
        <w:tc>
          <w:tcPr>
            <w:tcW w:w="1417" w:type="dxa"/>
          </w:tcPr>
          <w:p w:rsidR="00C87485" w:rsidRDefault="00C87485">
            <w:pPr>
              <w:pStyle w:val="EmptyCellLayoutStyle"/>
              <w:spacing w:after="0" w:line="240" w:lineRule="auto"/>
            </w:pPr>
          </w:p>
        </w:tc>
      </w:tr>
      <w:tr w:rsidR="00C87485" w:rsidTr="00C87485">
        <w:trPr>
          <w:trHeight w:val="593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A644F0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2018.</w:t>
                  </w:r>
                  <w:bookmarkEnd w:id="0"/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18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3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3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59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34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Socijalno i humanitarno značenje za unapređenje kvalitete života osoba s invaliditetom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>
        <w:trPr>
          <w:trHeight w:val="520"/>
        </w:trPr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C87485" w:rsidTr="00C87485">
        <w:tc>
          <w:tcPr>
            <w:tcW w:w="29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995"/>
              <w:gridCol w:w="6153"/>
              <w:gridCol w:w="1177"/>
              <w:gridCol w:w="3875"/>
              <w:gridCol w:w="1622"/>
            </w:tblGrid>
            <w:tr w:rsidR="00A644F0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 za unapređenje kvalitete života osoba s invaliditetom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Jačanje i potpora djeci s teškoćama u razvoju, osobama s invaliditetom i članovima njihovih obitelji, edukacija i savjetodavni rad, provođenje pomoći i samopomoći, prevencija institucionalizacije, alternativni oblici skrbi i neovisno življenje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GLUHOSLIJEPIH OSOBA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Dnevni centar za edukaciju i rehabilitaciju gluhoslijepih osoba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</w:t>
                  </w:r>
                  <w:r>
                    <w:rPr>
                      <w:rFonts w:ascii="Calibri" w:eastAsia="Calibri" w:hAnsi="Calibri"/>
                      <w:color w:val="000000"/>
                    </w:rPr>
                    <w:t>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TJELESNIH INVALIDA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Posebne pomoći za osobe s tjelesnim oštećenjem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101.83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gluhoslijepih osoba Dodir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SLUZBA PODRSKE 2018.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Grupe uzajamne psihičke podrške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Korablja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orablja-Arka: službe u zajednici utemeljene podrške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</w:t>
                  </w:r>
                  <w:r>
                    <w:rPr>
                      <w:rFonts w:ascii="Calibri" w:eastAsia="Calibri" w:hAnsi="Calibri"/>
                      <w:color w:val="000000"/>
                    </w:rPr>
                    <w:t>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OBITELJI I NJEGOVATELJA KROZ SAVJETOVALIŠTE, GRUPE ZA SAMOPOMOĆ I SOS TELEFON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druga za školovanje pasa vodiča i mobilitet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Osnaživanje roditelja za lakše suočavanje sa svakodnevicom - nastavak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</w:t>
                  </w:r>
                  <w:r>
                    <w:rPr>
                      <w:rFonts w:ascii="Calibri" w:eastAsia="Calibri" w:hAnsi="Calibri"/>
                      <w:color w:val="000000"/>
                    </w:rPr>
                    <w:t>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POTICANJE NEOVISNOGA ŽIVLJENJA OSOBA S MIŠIĆNOM DISTROFIJOM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autizam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"Rana intervencija kao preduvjet integracije djece iz spektra autizma u život zajednice"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invalida 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Mobilni tim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autizam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"Služba Podrške u obitelji"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"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Čujem, vjerujem, vidim"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Čujem, vidim, živim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 značenje za unapređenje kvalitete života osoba s invaliditetom u 20</w:t>
                  </w:r>
                  <w:r>
                    <w:rPr>
                      <w:rFonts w:ascii="Calibri" w:eastAsia="Calibri" w:hAnsi="Calibri"/>
                      <w:color w:val="000000"/>
                    </w:rPr>
                    <w:t>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„JAŠIM I UČIM 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stručnih komunikacijskih posrednika za gluhe osobe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Uvođenje inovativnih pristupa u nastavi djece s teškočama u razvoju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90.83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</w:t>
                  </w:r>
                  <w:r>
                    <w:rPr>
                      <w:rFonts w:ascii="Calibri" w:eastAsia="Calibri" w:hAnsi="Calibri"/>
                      <w:color w:val="000000"/>
                    </w:rPr>
                    <w:t>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podršku osobama s intelektualnim oštećenjima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institucionalizacije osoba s intelektualnim oštećenjima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</w:t>
                  </w:r>
                  <w:r>
                    <w:rPr>
                      <w:rFonts w:ascii="Calibri" w:eastAsia="Calibri" w:hAnsi="Calibri"/>
                      <w:color w:val="000000"/>
                    </w:rPr>
                    <w:t>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podršku osobama s intelektualnim oštećenjima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Izvaninstitucionalni oblici skrbi za osobe s intelektualnim oštećenjima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  DRUŠTVO MIASTENIČARA (ZDM)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UBLAŽAVANJE SOCIJALNE ISKLJUČENOSTI OSOBA OBOLJELIH OD MIASTENIJE GRAVIS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psihosocijalnu pomoć SUSRET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OSTANI U ZAJEDNICI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</w:t>
                  </w:r>
                  <w:r>
                    <w:rPr>
                      <w:rFonts w:ascii="Calibri" w:eastAsia="Calibri" w:hAnsi="Calibri"/>
                      <w:color w:val="000000"/>
                    </w:rPr>
                    <w:t>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prekomjerne težine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Unapređenje kvalitete života osoba s invaliditetom putem medija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</w:t>
                  </w:r>
                  <w:r>
                    <w:rPr>
                      <w:rFonts w:ascii="Calibri" w:eastAsia="Calibri" w:hAnsi="Calibri"/>
                      <w:color w:val="000000"/>
                    </w:rPr>
                    <w:t>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umirovljenika Ministarstva unutarnjih poslova Republike Hrvatske - zagrebačka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OLAKŠAJMO HENDIKEP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"Čujem, vjerujem, vidim"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Knjiga nadohvat ruke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stručnih komunikacijskih posrednika za gluhe osobe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Izobrazba stručnih komunikacijskih posrednika - tumača HZJ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</w:t>
                  </w:r>
                  <w:r>
                    <w:rPr>
                      <w:rFonts w:ascii="Calibri" w:eastAsia="Calibri" w:hAnsi="Calibri"/>
                      <w:color w:val="000000"/>
                    </w:rPr>
                    <w:t>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Poticanje cjelovite integracije djece s teškoćama u razvoju i osoba s invaliditetom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sindrom Down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Učimo marljivo – integracija djece sa sindromom Down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CeDePe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Izvaninstitucionalna podrška, rehabilitacija i socijalna integracija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</w:t>
                  </w:r>
                  <w:r>
                    <w:rPr>
                      <w:rFonts w:ascii="Calibri" w:eastAsia="Calibri" w:hAnsi="Calibri"/>
                      <w:color w:val="000000"/>
                    </w:rPr>
                    <w:t>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Integracija osoba s invaliditetom u zajednici Grada Zagreba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autizam -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"Umjetnost za autizam" - kreativne radionice za osobe iz spektra autizma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</w:t>
                  </w:r>
                  <w:r>
                    <w:rPr>
                      <w:rFonts w:ascii="Calibri" w:eastAsia="Calibri" w:hAnsi="Calibri"/>
                      <w:color w:val="000000"/>
                    </w:rPr>
                    <w:t>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STVARALAŠTVA I JEDNAKIH MOGUĆNOSTI ALTERNATOR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Medijskom pismenošću do integracije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kluzivne potpore IDEM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IDEM u Klub mladih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verbotonalna 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HRVATSKE VERBOTONALNE UDRUGE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psihosocijalnu pomoć SUSRET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Re3-rekreacija, rehabilitacija, resocijalizacija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udruga "fra Mladen Hrkać"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Pomozimo zajedno djeci s teškoćama u razvoju i osobama s invaliditetom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verbotonalna udruga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ranog učenja engleskog jezika za djecu s umjetnom punicom - nastavak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</w:t>
                  </w:r>
                  <w:r>
                    <w:rPr>
                      <w:rFonts w:ascii="Calibri" w:eastAsia="Calibri" w:hAnsi="Calibri"/>
                      <w:color w:val="000000"/>
                    </w:rPr>
                    <w:t>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 Unapređenje zdravlja djece s teškoćama u razvoju i osoba s invaliditetom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 KIHOT- UDRUGA ZA TERAPIJE POMOĆU KONJA I (RE)HABILITACIJU DJECE S TEŠKOĆAMA U RAZVOJU I OSOBA S INVALIDITETOM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Male kacige za veliki napredak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 klub Hrvatske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terapijskog i rehabilitacijskog jahanja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</w:t>
                  </w:r>
                  <w:r>
                    <w:rPr>
                      <w:rFonts w:ascii="Calibri" w:eastAsia="Calibri" w:hAnsi="Calibri"/>
                      <w:color w:val="000000"/>
                    </w:rPr>
                    <w:t>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 Mobilnost djece s teškoćama u razvoju i osoba s invaliditetom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Izviđačka družba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PLAVA PTICA 2018 - Izviđaštvo s djecom i mladima s teškoćama u razvoju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93.83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5. Poticanje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zapošljavanja i profesionalne rehabilitacije osoba s invaliditetom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inkluzivne radne aktivnosti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IZVOLITE MOJ CV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Plemeniti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NOVA PRILIKA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nastavnika u djelatnosti ugostiteljskog obrazovanja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Kuhanjem do zaposlenja!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 Promicanje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zaštite prava, zaštite od nasilja i diskriminacije osoba s invaliditetom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i reintegracija žena oboljelih od raka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glu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hih i nagluhih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Pravno savjetovalište Saveza gluhih i nagluhih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</w:t>
                  </w:r>
                  <w:r>
                    <w:rPr>
                      <w:rFonts w:ascii="Calibri" w:eastAsia="Calibri" w:hAnsi="Calibri"/>
                      <w:color w:val="000000"/>
                    </w:rPr>
                    <w:t>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UDRUGA INVALIDA RADA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 diskriminacije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 Sudjelovanje osoba s invaliditetom u javnom životu, kulturi i sportu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TJELESNIH INVALIDA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Festival jednakih mogućnosti (17. F=M)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99.80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PROMICANJE INKLUZIJE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ZA SVE - opet uključi se!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</w:t>
                  </w:r>
                  <w:r>
                    <w:rPr>
                      <w:rFonts w:ascii="Calibri" w:eastAsia="Calibri" w:hAnsi="Calibri"/>
                      <w:color w:val="000000"/>
                    </w:rPr>
                    <w:t>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“Centar za sport i rekreaciju Zagreb”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"Novi integracijski model"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PROMICANJE STVARALAŠTVA I JEDNAKIH MOGUĆNOSTI ALTERNATOR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Uključi me kulturno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</w:t>
                  </w:r>
                  <w:r>
                    <w:rPr>
                      <w:rFonts w:ascii="Calibri" w:eastAsia="Calibri" w:hAnsi="Calibri"/>
                      <w:color w:val="000000"/>
                    </w:rPr>
                    <w:t>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INTEGRACIJA DJECE S POTEŠKOĆAMA LOKOMOTORNOG SUSTAVA U REDOVNE PROGRAME TAEKWONDO OBUKE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Boćarski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cerebralno paraliziranih osoba Zagreb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 JE PUTOKAZ PREMA USPJEHU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</w:t>
                  </w:r>
                  <w:r>
                    <w:rPr>
                      <w:rFonts w:ascii="Calibri" w:eastAsia="Calibri" w:hAnsi="Calibri"/>
                      <w:color w:val="000000"/>
                    </w:rPr>
                    <w:t>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PLANINARSKO DRUŠTVO SLIJEPIH PRIJATELJI PLANINA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PLANINARENJE ZA SVE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90.33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 sportsku rekreaciju vitalnost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Prilagođeni fitnes program za djecu i mlade s poteškoćama u razvoju – Down sindrom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INVALIDA RADA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Kultura za sve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humanitarno značenje za unapređenje kvalitete života osoba s invaliditetom u 2018</w:t>
                  </w:r>
                  <w:r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DRUŠTVO INVALIDA RADA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KVALITETE ŽIVOTA INVALIDA RADA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86.17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Golball klub slijepih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"Sportom protiv predrasuda"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</w:t>
                  </w:r>
                  <w:r>
                    <w:rPr>
                      <w:rFonts w:ascii="Calibri" w:eastAsia="Calibri" w:hAnsi="Calibri"/>
                      <w:color w:val="000000"/>
                    </w:rPr>
                    <w:t>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C87485" w:rsidTr="00C87485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 Informiranje, komunikacija i podizanje razine svijesti o pravima osoba s invaliditetom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MULTIPLE SKLEROZE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MULTIPRAKTIK (2018.)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valida 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 je moć!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za unapređivanje obrazovanja slijepih i slabovidnih osoba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Informiranjem do bolje integracije i veće samostalnosti slijepih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94.83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UDRUGA INVALIDA RADA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prava i interesa osoba s invaliditetom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Socijalno i humanitarno značenje za unapređenje kvalitete </w:t>
                  </w:r>
                  <w:r>
                    <w:rPr>
                      <w:rFonts w:ascii="Calibri" w:eastAsia="Calibri" w:hAnsi="Calibri"/>
                      <w:color w:val="000000"/>
                    </w:rPr>
                    <w:t>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udruga za autizam Hrvatske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SUZAH Web 2.0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91.67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SUM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„Iskustvom i znanjem do jednakosti“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88.83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Socijalno i humanitarno značenje za unapređenje kvalitete života osoba s invaliditetom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</w:tbl>
          <w:p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:rsidR="00A644F0" w:rsidRDefault="00A644F0">
            <w:pPr>
              <w:pStyle w:val="EmptyCellLayoutStyle"/>
              <w:spacing w:after="0" w:line="240" w:lineRule="auto"/>
            </w:pPr>
          </w:p>
        </w:tc>
      </w:tr>
    </w:tbl>
    <w:p w:rsidR="00A644F0" w:rsidRDefault="00A644F0">
      <w:pPr>
        <w:spacing w:after="0" w:line="240" w:lineRule="auto"/>
      </w:pPr>
    </w:p>
    <w:sectPr w:rsidR="00A644F0">
      <w:footerReference w:type="default" r:id="rId7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CA" w:rsidRDefault="000937CA">
      <w:pPr>
        <w:spacing w:after="0" w:line="240" w:lineRule="auto"/>
      </w:pPr>
      <w:r>
        <w:separator/>
      </w:r>
    </w:p>
  </w:endnote>
  <w:endnote w:type="continuationSeparator" w:id="0">
    <w:p w:rsidR="000937CA" w:rsidRDefault="0009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A644F0">
      <w:tc>
        <w:tcPr>
          <w:tcW w:w="6089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82"/>
          </w:tblGrid>
          <w:tr w:rsidR="00A644F0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44F0" w:rsidRDefault="000937CA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A644F0" w:rsidRDefault="00A644F0">
          <w:pPr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A644F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44F0" w:rsidRDefault="000937CA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31.08.2018. 14:27</w:t>
                </w:r>
              </w:p>
            </w:tc>
          </w:tr>
        </w:tbl>
        <w:p w:rsidR="00A644F0" w:rsidRDefault="00A644F0">
          <w:pPr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  <w:vMerge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  <w:tr w:rsidR="00A644F0">
      <w:tc>
        <w:tcPr>
          <w:tcW w:w="6089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644F0" w:rsidRDefault="00A644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CA" w:rsidRDefault="000937CA">
      <w:pPr>
        <w:spacing w:after="0" w:line="240" w:lineRule="auto"/>
      </w:pPr>
      <w:r>
        <w:separator/>
      </w:r>
    </w:p>
  </w:footnote>
  <w:footnote w:type="continuationSeparator" w:id="0">
    <w:p w:rsidR="000937CA" w:rsidRDefault="0009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F0"/>
    <w:rsid w:val="000937CA"/>
    <w:rsid w:val="00361792"/>
    <w:rsid w:val="009A3D40"/>
    <w:rsid w:val="00A644F0"/>
    <w:rsid w:val="00C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D252"/>
  <w15:docId w15:val="{16232711-5C9E-45CC-9B99-54B4BF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Krešimir Miletić</dc:creator>
  <dc:description/>
  <cp:lastModifiedBy>Krešimir Miletić</cp:lastModifiedBy>
  <cp:revision>2</cp:revision>
  <dcterms:created xsi:type="dcterms:W3CDTF">2018-08-31T12:43:00Z</dcterms:created>
  <dcterms:modified xsi:type="dcterms:W3CDTF">2018-08-31T12:43:00Z</dcterms:modified>
</cp:coreProperties>
</file>