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6D3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14:paraId="06F599A3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1713B4CB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6A0B9A86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5A33EB28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14D14DA0" w14:textId="77777777"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14:paraId="3C9BC2C6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006398D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E8C02FE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C5B94AE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14:paraId="07EB9B2C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74AC8E65" w14:textId="77777777"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3656A6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DFB5BD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34BE45C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14:paraId="618468F3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FBB0FB7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16699E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39112E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4F1EB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14:paraId="7AD1A6E6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CC049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14:paraId="153E06A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CFB99EA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0B4C9D5F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Zagreb, Trg 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Radića 1</w:t>
            </w:r>
          </w:p>
        </w:tc>
      </w:tr>
    </w:tbl>
    <w:p w14:paraId="0790FC0C" w14:textId="77777777"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366F2" w:rsidRPr="008366F2" w14:paraId="18809D3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221C9E" w14:textId="77777777" w:rsidR="000D2539" w:rsidRPr="008366F2" w:rsidRDefault="0030222D" w:rsidP="00490804">
            <w:pPr>
              <w:rPr>
                <w:rFonts w:asciiTheme="majorHAnsi" w:hAnsiTheme="majorHAnsi" w:cstheme="majorHAnsi"/>
              </w:rPr>
            </w:pPr>
            <w:r w:rsidRPr="008366F2">
              <w:rPr>
                <w:rFonts w:asciiTheme="majorHAnsi" w:hAnsiTheme="majorHAnsi" w:cstheme="majorHAnsi"/>
              </w:rPr>
              <w:t>Svrha</w:t>
            </w:r>
            <w:r w:rsidR="000D2539" w:rsidRPr="008366F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6009E22" w14:textId="77777777" w:rsidR="0085376C" w:rsidRPr="008366F2" w:rsidRDefault="00171593" w:rsidP="0085376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8366F2">
              <w:rPr>
                <w:rFonts w:asciiTheme="majorHAnsi" w:hAnsiTheme="majorHAnsi" w:cstheme="majorHAnsi"/>
                <w:b w:val="0"/>
              </w:rPr>
              <w:t xml:space="preserve">Provedba </w:t>
            </w:r>
            <w:r w:rsidR="00D15199" w:rsidRPr="008366F2">
              <w:rPr>
                <w:rFonts w:asciiTheme="majorHAnsi" w:hAnsiTheme="majorHAnsi" w:cstheme="majorHAnsi"/>
                <w:b w:val="0"/>
              </w:rPr>
              <w:t xml:space="preserve">Javnog natječaja za </w:t>
            </w:r>
            <w:r w:rsidR="0085376C" w:rsidRPr="008366F2">
              <w:rPr>
                <w:rFonts w:asciiTheme="majorHAnsi" w:hAnsiTheme="majorHAnsi" w:cstheme="majorHAnsi"/>
                <w:b w:val="0"/>
              </w:rPr>
              <w:t xml:space="preserve">zakup poljoprivrednog zemljišta </w:t>
            </w:r>
          </w:p>
          <w:p w14:paraId="115F8511" w14:textId="7B307F1C" w:rsidR="000D2539" w:rsidRPr="008366F2" w:rsidRDefault="0085376C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8366F2">
              <w:rPr>
                <w:rFonts w:asciiTheme="majorHAnsi" w:hAnsiTheme="majorHAnsi" w:cstheme="majorHAnsi"/>
                <w:b w:val="0"/>
              </w:rPr>
              <w:t xml:space="preserve">u vlasništvu Republike Hrvatske </w:t>
            </w:r>
            <w:r w:rsidR="00D15199" w:rsidRPr="008366F2">
              <w:rPr>
                <w:rFonts w:asciiTheme="majorHAnsi" w:hAnsiTheme="majorHAnsi" w:cstheme="majorHAnsi"/>
                <w:b w:val="0"/>
              </w:rPr>
              <w:t>na području Grada Zagreba u 20</w:t>
            </w:r>
            <w:r w:rsidR="00A47536" w:rsidRPr="008366F2">
              <w:rPr>
                <w:rFonts w:asciiTheme="majorHAnsi" w:hAnsiTheme="majorHAnsi" w:cstheme="majorHAnsi"/>
                <w:b w:val="0"/>
              </w:rPr>
              <w:t>20</w:t>
            </w:r>
            <w:r w:rsidR="00D15199" w:rsidRPr="008366F2">
              <w:rPr>
                <w:rFonts w:asciiTheme="majorHAnsi" w:hAnsiTheme="majorHAnsi" w:cstheme="majorHAnsi"/>
                <w:b w:val="0"/>
              </w:rPr>
              <w:t>.</w:t>
            </w:r>
          </w:p>
        </w:tc>
      </w:tr>
      <w:tr w:rsidR="008366F2" w:rsidRPr="008366F2" w14:paraId="796C28E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91D129E" w14:textId="77777777" w:rsidR="0030222D" w:rsidRPr="008366F2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B5FE8A1" w14:textId="77777777" w:rsidR="0030222D" w:rsidRPr="008366F2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64CD26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456AEE07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23A6BF8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6D14257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4C2F7914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44C3B0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5AFE3F3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38EDD046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65BCE18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66CB17C9" w14:textId="77777777"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3DF5EB52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185C63D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6E350D" w14:textId="77777777" w:rsidR="00C473DF" w:rsidRPr="009D7AD0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10 godina od dana</w:t>
            </w:r>
            <w:r w:rsidR="005F134E">
              <w:rPr>
                <w:rFonts w:asciiTheme="majorHAnsi" w:hAnsiTheme="majorHAnsi" w:cstheme="majorHAnsi"/>
                <w:b w:val="0"/>
              </w:rPr>
              <w:t xml:space="preserve"> odobrenja</w:t>
            </w:r>
            <w:r>
              <w:rPr>
                <w:rFonts w:asciiTheme="majorHAnsi" w:hAnsiTheme="majorHAnsi" w:cstheme="majorHAnsi"/>
                <w:b w:val="0"/>
              </w:rPr>
              <w:t xml:space="preserve"> potpore</w:t>
            </w:r>
          </w:p>
        </w:tc>
      </w:tr>
      <w:tr w:rsidR="00C473DF" w:rsidRPr="009D7AD0" w14:paraId="5108D2B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1E517A17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C57AE7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37A454B9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A89D9A1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56ED312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55206EBA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653085C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A749261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7511E17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844A717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CB0F2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A02EA25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14:paraId="6CDD6089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03CD5279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76E1923E" w14:textId="77777777"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2F2B25DC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6B44DC2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0E17E16C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452FACD3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5105E428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6A0EB3A3" w14:textId="77777777"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</w:rPr>
            </w:r>
            <w:r w:rsidR="00AD31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</w:rPr>
            </w:r>
            <w:r w:rsidR="00AD31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10E5DA3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09D8A6E2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25583520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43FADC0D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6622E465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5786DC81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6BC627BD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2BEF6690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</w:rPr>
            </w:r>
            <w:r w:rsidR="00AD31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</w:rPr>
            </w:r>
            <w:r w:rsidR="00AD31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3E612E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63A0E9D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061572CC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2F38575E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1F7C7EB4" w14:textId="77777777" w:rsidR="008576D9" w:rsidRPr="009D7AD0" w:rsidRDefault="00171593" w:rsidP="00171593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Odbacivanje zahtjeva, nemogućnost razmatranja</w:t>
            </w:r>
          </w:p>
        </w:tc>
      </w:tr>
      <w:tr w:rsidR="001211C1" w:rsidRPr="009D7AD0" w14:paraId="480399BC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7FE1A072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0DD5394B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4D2D9092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4B80DFC5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6810119F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2A156EB2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lastRenderedPageBreak/>
        <w:t>Primatelji osobnih podataka</w:t>
      </w:r>
    </w:p>
    <w:p w14:paraId="13446C3F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166B761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2F96E99" w14:textId="77777777" w:rsidR="008576D9" w:rsidRPr="00A558BE" w:rsidRDefault="008576D9" w:rsidP="00FD653E">
            <w:pPr>
              <w:rPr>
                <w:rFonts w:asciiTheme="majorHAnsi" w:hAnsiTheme="majorHAnsi" w:cstheme="majorHAnsi"/>
              </w:rPr>
            </w:pPr>
            <w:r w:rsidRPr="00A558BE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614C8E2" w14:textId="613CB35F" w:rsidR="008576D9" w:rsidRPr="00A558BE" w:rsidRDefault="00500EA9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 w:rsidRPr="00A558BE">
              <w:rPr>
                <w:rFonts w:asciiTheme="majorHAnsi" w:hAnsiTheme="majorHAnsi" w:cstheme="majorHAnsi"/>
                <w:b w:val="0"/>
              </w:rPr>
              <w:t>Ministarstvo poljoprivrede, Gradska skupština, Državno odvjetništvo Republike Hrvatske</w:t>
            </w:r>
          </w:p>
        </w:tc>
      </w:tr>
      <w:tr w:rsidR="008576D9" w:rsidRPr="009D7AD0" w14:paraId="4760893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39F4C05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bookmarkStart w:id="1" w:name="_GoBack"/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1341D9C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D7CEEE0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1CE50243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14:paraId="1894739F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517BBABB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122465D8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1963C319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23404F54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  <w:szCs w:val="17"/>
              </w:rPr>
            </w:r>
            <w:r w:rsidR="00AD31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17159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  <w:szCs w:val="17"/>
              </w:rPr>
            </w:r>
            <w:r w:rsidR="00AD31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75301AA9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1FFE539B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12B78329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252F6C9A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276605F8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0FFFD383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  <w:szCs w:val="17"/>
              </w:rPr>
            </w:r>
            <w:r w:rsidR="00AD31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36FC7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AD3100">
              <w:rPr>
                <w:rFonts w:asciiTheme="majorHAnsi" w:hAnsiTheme="majorHAnsi" w:cstheme="majorHAnsi"/>
                <w:szCs w:val="17"/>
              </w:rPr>
            </w:r>
            <w:r w:rsidR="00AD31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646208F4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ADA286A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0A71C0A8" w14:textId="77777777" w:rsidTr="009D7AD0">
        <w:trPr>
          <w:trHeight w:val="288"/>
        </w:trPr>
        <w:tc>
          <w:tcPr>
            <w:tcW w:w="20" w:type="dxa"/>
            <w:vAlign w:val="bottom"/>
          </w:tcPr>
          <w:p w14:paraId="1E4D52CF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176EA30C" w14:textId="77777777" w:rsidR="009D7AD0" w:rsidRPr="001211C1" w:rsidRDefault="009D7AD0" w:rsidP="00171593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48F89079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02CB4894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14:paraId="4BAC085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1C8E2C0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>Nadzorno tijelo za provedbu Opće uredbe o zaštiti podataka je Agencija za zaštitu podatka sa sjedištem u Zagrebu, Martićeva ulica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32AFB4DF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19BA8FA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526B053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B15AB" w16cid:durableId="21FE108A"/>
  <w16cid:commentId w16cid:paraId="58FB20A7" w16cid:durableId="21FE10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75E0" w14:textId="77777777" w:rsidR="00D25F12" w:rsidRDefault="00D25F12" w:rsidP="00176E67">
      <w:r>
        <w:separator/>
      </w:r>
    </w:p>
  </w:endnote>
  <w:endnote w:type="continuationSeparator" w:id="0">
    <w:p w14:paraId="2B2291CA" w14:textId="77777777" w:rsidR="00D25F12" w:rsidRDefault="00D25F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2CC9567" w14:textId="078FA38F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C5B7" w14:textId="77777777" w:rsidR="00D25F12" w:rsidRDefault="00D25F12" w:rsidP="00176E67">
      <w:r>
        <w:separator/>
      </w:r>
    </w:p>
  </w:footnote>
  <w:footnote w:type="continuationSeparator" w:id="0">
    <w:p w14:paraId="2EAE3B94" w14:textId="77777777" w:rsidR="00D25F12" w:rsidRDefault="00D25F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0EA9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66F2"/>
    <w:rsid w:val="00841645"/>
    <w:rsid w:val="00852EC6"/>
    <w:rsid w:val="0085376C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47536"/>
    <w:rsid w:val="00A558BE"/>
    <w:rsid w:val="00A60C9E"/>
    <w:rsid w:val="00A74F99"/>
    <w:rsid w:val="00A82BA3"/>
    <w:rsid w:val="00A94ACC"/>
    <w:rsid w:val="00AA2EA7"/>
    <w:rsid w:val="00AD3100"/>
    <w:rsid w:val="00AE6FA4"/>
    <w:rsid w:val="00B03907"/>
    <w:rsid w:val="00B11811"/>
    <w:rsid w:val="00B311E1"/>
    <w:rsid w:val="00B36FC7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25F12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3E4A1"/>
  <w15:docId w15:val="{1E73CC2E-A834-4F4B-9CEF-EF61E54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FC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FC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2</Pages>
  <Words>265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Andreja Mihaljević</cp:lastModifiedBy>
  <cp:revision>7</cp:revision>
  <cp:lastPrinted>2018-06-06T13:47:00Z</cp:lastPrinted>
  <dcterms:created xsi:type="dcterms:W3CDTF">2020-02-24T08:08:00Z</dcterms:created>
  <dcterms:modified xsi:type="dcterms:W3CDTF">2020-02-24T08:23:00Z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