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proofErr w:type="spellStart"/>
      <w:proofErr w:type="gramStart"/>
      <w:r w:rsidRPr="005435EC">
        <w:rPr>
          <w:rFonts w:asciiTheme="majorHAnsi" w:hAnsiTheme="majorHAnsi" w:cstheme="majorHAnsi"/>
          <w:sz w:val="20"/>
          <w:szCs w:val="20"/>
        </w:rPr>
        <w:t>Kako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poštena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osobnih podataka,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</w:t>
      </w:r>
      <w:proofErr w:type="gram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od</w:t>
      </w:r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27. </w:t>
      </w:r>
      <w:proofErr w:type="spellStart"/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</w:t>
      </w:r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</w:t>
      </w:r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osobnih podataka i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podataka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dalje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podataka),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:rsidR="00856C35" w:rsidRPr="009D7AD0" w:rsidRDefault="00E7133E" w:rsidP="00856C35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p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:rsidR="00856C35" w:rsidRPr="009D7AD0" w:rsidRDefault="00856C35">
      <w:pPr>
        <w:rPr>
          <w:rFonts w:asciiTheme="majorHAnsi" w:hAnsiTheme="majorHAnsi" w:cstheme="majorHAnsi"/>
        </w:rPr>
      </w:pPr>
    </w:p>
    <w:p w:rsidR="0030222D" w:rsidRPr="009D7AD0" w:rsidRDefault="0030222D" w:rsidP="0030222D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9D7AD0" w:rsidRDefault="00E7133E" w:rsidP="00490804">
            <w:pPr>
              <w:pStyle w:val="Naslov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9" w:history="1">
              <w:r w:rsidRPr="009D7AD0">
                <w:rPr>
                  <w:rStyle w:val="Hiperveza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9D7AD0" w:rsidRDefault="0030222D" w:rsidP="00490804">
            <w:pPr>
              <w:pStyle w:val="Naslov4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01/610-1030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</w:t>
            </w:r>
            <w:r w:rsidR="009D7AD0">
              <w:rPr>
                <w:rFonts w:asciiTheme="majorHAnsi" w:hAnsiTheme="majorHAnsi" w:cstheme="majorHAnsi"/>
                <w:lang w:eastAsia="hr-HR"/>
              </w:rPr>
              <w:t>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</w:t>
            </w:r>
          </w:p>
        </w:tc>
      </w:tr>
    </w:tbl>
    <w:p w:rsidR="00871876" w:rsidRPr="009D7AD0" w:rsidRDefault="0030222D" w:rsidP="00871876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i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:rsidTr="00BC07E3">
        <w:trPr>
          <w:trHeight w:val="288"/>
        </w:trPr>
        <w:tc>
          <w:tcPr>
            <w:tcW w:w="1491" w:type="dxa"/>
            <w:vAlign w:val="bottom"/>
          </w:tcPr>
          <w:p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D7AD0" w:rsidRDefault="00171593" w:rsidP="0023291B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Provedba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Javnog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natječaja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za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dodjelu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potpore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male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vrijednosti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Grada Zagreba za </w:t>
            </w:r>
            <w:proofErr w:type="spellStart"/>
            <w:r w:rsidR="0023291B">
              <w:rPr>
                <w:rFonts w:asciiTheme="majorHAnsi" w:hAnsiTheme="majorHAnsi" w:cstheme="majorHAnsi"/>
                <w:b w:val="0"/>
              </w:rPr>
              <w:t>promociju</w:t>
            </w:r>
            <w:proofErr w:type="spellEnd"/>
            <w:r w:rsidR="0023291B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23291B">
              <w:rPr>
                <w:rFonts w:asciiTheme="majorHAnsi" w:hAnsiTheme="majorHAnsi" w:cstheme="majorHAnsi"/>
                <w:b w:val="0"/>
              </w:rPr>
              <w:t>poljoprivrednih</w:t>
            </w:r>
            <w:proofErr w:type="spellEnd"/>
            <w:r w:rsidR="0023291B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23291B">
              <w:rPr>
                <w:rFonts w:asciiTheme="majorHAnsi" w:hAnsiTheme="majorHAnsi" w:cstheme="majorHAnsi"/>
                <w:b w:val="0"/>
              </w:rPr>
              <w:t>proizvoda</w:t>
            </w:r>
            <w:proofErr w:type="spellEnd"/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C473DF" w:rsidRPr="009D7AD0" w:rsidRDefault="00C473DF" w:rsidP="00C473DF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proofErr w:type="gramStart"/>
      <w:r w:rsidRPr="009D7AD0">
        <w:rPr>
          <w:rFonts w:cstheme="majorHAnsi"/>
          <w:lang w:eastAsia="hr-HR"/>
        </w:rPr>
        <w:t>će</w:t>
      </w:r>
      <w:proofErr w:type="spellEnd"/>
      <w:proofErr w:type="gram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Razdoblje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171593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10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godina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od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dana</w:t>
            </w:r>
            <w:proofErr w:type="spellEnd"/>
            <w:r w:rsidR="005F134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F134E">
              <w:rPr>
                <w:rFonts w:asciiTheme="majorHAnsi" w:hAnsiTheme="majorHAnsi" w:cstheme="majorHAnsi"/>
                <w:b w:val="0"/>
              </w:rPr>
              <w:t>odobrenja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potpore</w:t>
            </w:r>
            <w:proofErr w:type="spellEnd"/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9D7AD0" w:rsidRDefault="00C473DF" w:rsidP="00871876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</w:rPr>
        <w:t>Prava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ispitanika</w:t>
      </w:r>
      <w:proofErr w:type="spellEnd"/>
    </w:p>
    <w:p w:rsidR="00C92A3C" w:rsidRPr="009D7AD0" w:rsidRDefault="00C92A3C">
      <w:pPr>
        <w:rPr>
          <w:rFonts w:asciiTheme="majorHAnsi" w:hAnsiTheme="majorHAnsi" w:cstheme="majorHAnsi"/>
        </w:rPr>
      </w:pPr>
    </w:p>
    <w:p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osobnih podataka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proofErr w:type="gram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proofErr w:type="gram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10" w:history="1">
        <w:r w:rsidRPr="001211C1">
          <w:rPr>
            <w:rStyle w:val="Hiperveza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:rsidR="00871876" w:rsidRPr="009D7AD0" w:rsidRDefault="00183B8A" w:rsidP="00871876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FD653E">
        <w:trPr>
          <w:trHeight w:val="288"/>
        </w:trPr>
        <w:tc>
          <w:tcPr>
            <w:tcW w:w="3828" w:type="dxa"/>
            <w:vAlign w:val="bottom"/>
          </w:tcPr>
          <w:p w:rsidR="00142A29" w:rsidRPr="009D7AD0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obveze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142A29" w:rsidRPr="009D7AD0" w:rsidRDefault="00142A29" w:rsidP="0017159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171593">
              <w:rPr>
                <w:rFonts w:asciiTheme="majorHAnsi" w:hAnsiTheme="majorHAnsi" w:cstheme="majorHAnsi"/>
              </w:rPr>
              <w:t>X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Pr="009D7AD0">
              <w:rPr>
                <w:rFonts w:asciiTheme="majorHAnsi" w:hAnsiTheme="majorHAnsi" w:cstheme="majorHAnsi"/>
              </w:rPr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Pr="009D7AD0">
              <w:rPr>
                <w:rFonts w:asciiTheme="majorHAnsi" w:hAnsiTheme="majorHAnsi" w:cstheme="majorHAnsi"/>
              </w:rPr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Naslov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Naslov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171593">
              <w:rPr>
                <w:rFonts w:asciiTheme="majorHAnsi" w:hAnsiTheme="majorHAnsi" w:cstheme="majorHAnsi"/>
              </w:rPr>
              <w:t>X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Pr="009D7AD0">
              <w:rPr>
                <w:rFonts w:asciiTheme="majorHAnsi" w:hAnsiTheme="majorHAnsi" w:cstheme="majorHAnsi"/>
              </w:rPr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  <w:bookmarkEnd w:id="0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Pr="009D7AD0">
              <w:rPr>
                <w:rFonts w:asciiTheme="majorHAnsi" w:hAnsiTheme="majorHAnsi" w:cstheme="majorHAnsi"/>
              </w:rPr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Posljedice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pružanja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9D7AD0" w:rsidRDefault="00171593" w:rsidP="00171593">
            <w:pPr>
              <w:pStyle w:val="Details"/>
              <w:rPr>
                <w:rFonts w:asciiTheme="majorHAnsi" w:hAnsiTheme="majorHAnsi" w:cstheme="majorHAnsi"/>
              </w:rPr>
            </w:pPr>
            <w:proofErr w:type="spellStart"/>
            <w:r w:rsidRPr="0023291B">
              <w:rPr>
                <w:rFonts w:asciiTheme="majorHAnsi" w:hAnsiTheme="majorHAnsi" w:cstheme="majorHAnsi"/>
                <w:color w:val="auto"/>
              </w:rPr>
              <w:t>Odbacivanje</w:t>
            </w:r>
            <w:proofErr w:type="spellEnd"/>
            <w:r w:rsidRPr="0023291B">
              <w:rPr>
                <w:rFonts w:asciiTheme="majorHAnsi" w:hAnsiTheme="majorHAnsi" w:cstheme="majorHAnsi"/>
                <w:color w:val="auto"/>
              </w:rPr>
              <w:t xml:space="preserve"> </w:t>
            </w:r>
            <w:proofErr w:type="spellStart"/>
            <w:r w:rsidRPr="0023291B">
              <w:rPr>
                <w:rFonts w:asciiTheme="majorHAnsi" w:hAnsiTheme="majorHAnsi" w:cstheme="majorHAnsi"/>
                <w:color w:val="auto"/>
              </w:rPr>
              <w:t>zahtjeva</w:t>
            </w:r>
            <w:proofErr w:type="spellEnd"/>
            <w:r w:rsidRPr="0023291B">
              <w:rPr>
                <w:rFonts w:asciiTheme="majorHAnsi" w:hAnsiTheme="majorHAnsi" w:cstheme="majorHAnsi"/>
                <w:color w:val="auto"/>
              </w:rPr>
              <w:t xml:space="preserve">, </w:t>
            </w:r>
            <w:proofErr w:type="spellStart"/>
            <w:r w:rsidRPr="0023291B">
              <w:rPr>
                <w:rFonts w:asciiTheme="majorHAnsi" w:hAnsiTheme="majorHAnsi" w:cstheme="majorHAnsi"/>
                <w:color w:val="auto"/>
              </w:rPr>
              <w:t>nemogućnost</w:t>
            </w:r>
            <w:proofErr w:type="spellEnd"/>
            <w:r w:rsidRPr="0023291B">
              <w:rPr>
                <w:rFonts w:asciiTheme="majorHAnsi" w:hAnsiTheme="majorHAnsi" w:cstheme="majorHAnsi"/>
                <w:color w:val="auto"/>
              </w:rPr>
              <w:t xml:space="preserve"> </w:t>
            </w:r>
            <w:proofErr w:type="spellStart"/>
            <w:r w:rsidRPr="0023291B">
              <w:rPr>
                <w:rFonts w:asciiTheme="majorHAnsi" w:hAnsiTheme="majorHAnsi" w:cstheme="majorHAnsi"/>
                <w:color w:val="auto"/>
              </w:rPr>
              <w:t>razmatranja</w:t>
            </w:r>
            <w:proofErr w:type="spellEnd"/>
          </w:p>
        </w:tc>
      </w:tr>
      <w:tr w:rsidR="001211C1" w:rsidRPr="009D7AD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bookmarkStart w:id="1" w:name="_GoBack"/>
            <w:bookmarkEnd w:id="1"/>
          </w:p>
        </w:tc>
      </w:tr>
    </w:tbl>
    <w:p w:rsidR="008576D9" w:rsidRPr="009D7AD0" w:rsidRDefault="008576D9" w:rsidP="008576D9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</w:rPr>
        <w:lastRenderedPageBreak/>
        <w:t>Primatelji</w:t>
      </w:r>
      <w:proofErr w:type="spellEnd"/>
      <w:r w:rsidRPr="009D7AD0">
        <w:rPr>
          <w:rFonts w:cstheme="majorHAnsi"/>
        </w:rPr>
        <w:t xml:space="preserve"> osobnih podataka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171593" w:rsidP="00171593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MInistarstvo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poljoprivrede</w:t>
            </w:r>
            <w:proofErr w:type="spellEnd"/>
            <w:r w:rsidR="005F134E">
              <w:rPr>
                <w:rFonts w:asciiTheme="majorHAnsi" w:hAnsiTheme="majorHAnsi" w:cstheme="majorHAnsi"/>
                <w:b w:val="0"/>
              </w:rPr>
              <w:t xml:space="preserve">, </w:t>
            </w:r>
            <w:proofErr w:type="spellStart"/>
            <w:r w:rsidR="005F134E">
              <w:rPr>
                <w:rFonts w:asciiTheme="majorHAnsi" w:hAnsiTheme="majorHAnsi" w:cstheme="majorHAnsi"/>
                <w:b w:val="0"/>
              </w:rPr>
              <w:t>Ministarstvo</w:t>
            </w:r>
            <w:proofErr w:type="spellEnd"/>
            <w:r w:rsidR="005F134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F134E">
              <w:rPr>
                <w:rFonts w:asciiTheme="majorHAnsi" w:hAnsiTheme="majorHAnsi" w:cstheme="majorHAnsi"/>
                <w:b w:val="0"/>
              </w:rPr>
              <w:t>financija</w:t>
            </w:r>
            <w:proofErr w:type="spellEnd"/>
          </w:p>
        </w:tc>
      </w:tr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310DE2" w:rsidRPr="009D7AD0" w:rsidRDefault="00310DE2" w:rsidP="00310DE2">
      <w:pPr>
        <w:pStyle w:val="Naslov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i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podataka</w:t>
      </w:r>
    </w:p>
    <w:p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:rsidTr="00142A29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Pr="001211C1">
              <w:rPr>
                <w:rFonts w:asciiTheme="majorHAnsi" w:hAnsiTheme="majorHAnsi" w:cstheme="majorHAnsi"/>
                <w:szCs w:val="17"/>
              </w:rPr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171593">
              <w:rPr>
                <w:rFonts w:asciiTheme="majorHAnsi" w:hAnsiTheme="majorHAnsi" w:cstheme="majorHAnsi"/>
                <w:szCs w:val="17"/>
              </w:rPr>
              <w:t>x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Pr="001211C1">
              <w:rPr>
                <w:rFonts w:asciiTheme="majorHAnsi" w:hAnsiTheme="majorHAnsi" w:cstheme="majorHAnsi"/>
                <w:szCs w:val="17"/>
              </w:rPr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:rsidTr="00FD653E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142A29" w:rsidRPr="001211C1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i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proofErr w:type="gram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proofErr w:type="gram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="00171593">
              <w:rPr>
                <w:rFonts w:asciiTheme="majorHAnsi" w:hAnsiTheme="majorHAnsi" w:cstheme="majorHAnsi"/>
                <w:sz w:val="19"/>
              </w:rPr>
              <w:t>x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Pr="001211C1">
              <w:rPr>
                <w:rFonts w:asciiTheme="majorHAnsi" w:hAnsiTheme="majorHAnsi" w:cstheme="majorHAnsi"/>
                <w:szCs w:val="17"/>
              </w:rPr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Pr="001211C1">
              <w:rPr>
                <w:rFonts w:asciiTheme="majorHAnsi" w:hAnsiTheme="majorHAnsi" w:cstheme="majorHAnsi"/>
                <w:szCs w:val="17"/>
              </w:rPr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:rsidTr="009D7AD0">
        <w:trPr>
          <w:trHeight w:val="288"/>
        </w:trPr>
        <w:tc>
          <w:tcPr>
            <w:tcW w:w="20" w:type="dxa"/>
            <w:vAlign w:val="bottom"/>
          </w:tcPr>
          <w:p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1211C1" w:rsidRDefault="00171593" w:rsidP="00171593">
            <w:pPr>
              <w:rPr>
                <w:rFonts w:asciiTheme="majorHAnsi" w:hAnsiTheme="majorHAnsi" w:cstheme="majorHAnsi"/>
                <w:szCs w:val="19"/>
              </w:rPr>
            </w:pPr>
            <w:r>
              <w:rPr>
                <w:rFonts w:asciiTheme="majorHAnsi" w:hAnsiTheme="majorHAnsi" w:cstheme="majorHAnsi"/>
                <w:szCs w:val="19"/>
              </w:rPr>
              <w:t xml:space="preserve">U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svrhu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statistike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analitike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učinkov</w:t>
            </w:r>
            <w:r w:rsidR="0076197A">
              <w:rPr>
                <w:rFonts w:asciiTheme="majorHAnsi" w:hAnsiTheme="majorHAnsi" w:cstheme="majorHAnsi"/>
                <w:szCs w:val="19"/>
              </w:rPr>
              <w:t>itosti</w:t>
            </w:r>
            <w:proofErr w:type="spellEnd"/>
            <w:r w:rsidR="0076197A"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 w:rsidR="0076197A">
              <w:rPr>
                <w:rFonts w:asciiTheme="majorHAnsi" w:hAnsiTheme="majorHAnsi" w:cstheme="majorHAnsi"/>
                <w:szCs w:val="19"/>
              </w:rPr>
              <w:t>provedbe</w:t>
            </w:r>
            <w:proofErr w:type="spellEnd"/>
            <w:r w:rsidR="0076197A"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 w:rsidR="0076197A">
              <w:rPr>
                <w:rFonts w:asciiTheme="majorHAnsi" w:hAnsiTheme="majorHAnsi" w:cstheme="majorHAnsi"/>
                <w:szCs w:val="19"/>
              </w:rPr>
              <w:t>mjera</w:t>
            </w:r>
            <w:proofErr w:type="spellEnd"/>
            <w:r w:rsidR="0076197A"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 w:rsidR="0076197A">
              <w:rPr>
                <w:rFonts w:asciiTheme="majorHAnsi" w:hAnsiTheme="majorHAnsi" w:cstheme="majorHAnsi"/>
                <w:szCs w:val="19"/>
              </w:rPr>
              <w:t>potpore</w:t>
            </w:r>
            <w:proofErr w:type="spellEnd"/>
          </w:p>
        </w:tc>
      </w:tr>
    </w:tbl>
    <w:p w:rsidR="009D7AD0" w:rsidRPr="009D7AD0" w:rsidRDefault="009D7AD0" w:rsidP="009D7AD0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pStyle w:val="Naslov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podataka je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zaštitu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proofErr w:type="gram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proofErr w:type="gram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Martićeva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ulica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Naglaeno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1" w:history="1">
        <w:r w:rsidRPr="001211C1">
          <w:rPr>
            <w:rStyle w:val="Naglaeno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Naglaeno"/>
          <w:rFonts w:asciiTheme="majorHAnsi" w:hAnsiTheme="majorHAnsi" w:cstheme="majorHAnsi"/>
          <w:b w:val="0"/>
          <w:szCs w:val="19"/>
          <w:u w:val="single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10" w:rsidRDefault="00653B10" w:rsidP="00176E67">
      <w:r>
        <w:separator/>
      </w:r>
    </w:p>
  </w:endnote>
  <w:endnote w:type="continuationSeparator" w:id="0">
    <w:p w:rsidR="00653B10" w:rsidRDefault="00653B1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9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10" w:rsidRDefault="00653B10" w:rsidP="00176E67">
      <w:r>
        <w:separator/>
      </w:r>
    </w:p>
  </w:footnote>
  <w:footnote w:type="continuationSeparator" w:id="0">
    <w:p w:rsidR="00653B10" w:rsidRDefault="00653B1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1593"/>
    <w:rsid w:val="00176E67"/>
    <w:rsid w:val="00180664"/>
    <w:rsid w:val="00183B8A"/>
    <w:rsid w:val="001903F7"/>
    <w:rsid w:val="0019395E"/>
    <w:rsid w:val="001D6B76"/>
    <w:rsid w:val="00211828"/>
    <w:rsid w:val="0023291B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134E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97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398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Naslov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Naslov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Naslov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90804"/>
    <w:pPr>
      <w:jc w:val="right"/>
      <w:outlineLvl w:val="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490804"/>
    <w:rPr>
      <w:rFonts w:asciiTheme="minorHAnsi" w:hAnsiTheme="minorHAnsi"/>
      <w:sz w:val="19"/>
      <w:szCs w:val="24"/>
    </w:rPr>
  </w:style>
  <w:style w:type="paragraph" w:styleId="Tekstbalonia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Zadanifontodlomka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Reetkatablice">
    <w:name w:val="Table Grid"/>
    <w:basedOn w:val="Obinatablica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Zaglavlje">
    <w:name w:val="header"/>
    <w:basedOn w:val="Normal"/>
    <w:link w:val="Zaglavlje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76E67"/>
  </w:style>
  <w:style w:type="character" w:customStyle="1" w:styleId="PodnojeChar">
    <w:name w:val="Podnožje Char"/>
    <w:basedOn w:val="Zadanifontodlomka"/>
    <w:link w:val="Podnoje"/>
    <w:uiPriority w:val="99"/>
    <w:rsid w:val="00176E67"/>
    <w:rPr>
      <w:rFonts w:asciiTheme="minorHAnsi" w:hAnsiTheme="minorHAnsi"/>
      <w:sz w:val="19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7133E"/>
    <w:rPr>
      <w:color w:val="0000FF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0222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0222D"/>
    <w:rPr>
      <w:rFonts w:asciiTheme="minorHAnsi" w:hAnsiTheme="minorHAnsi"/>
    </w:rPr>
  </w:style>
  <w:style w:type="character" w:styleId="Referencakrajnjebiljeke">
    <w:name w:val="endnote reference"/>
    <w:basedOn w:val="Zadanifontodlomka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Tekstrezerviranogmjesta">
    <w:name w:val="Placeholder Text"/>
    <w:basedOn w:val="Zadanifontodlomka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Zadanifontodlomka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Naglaeno">
    <w:name w:val="Strong"/>
    <w:basedOn w:val="Zadanifontodlomka"/>
    <w:uiPriority w:val="22"/>
    <w:qFormat/>
    <w:rsid w:val="008576D9"/>
    <w:rPr>
      <w:b/>
      <w:bCs/>
    </w:rPr>
  </w:style>
  <w:style w:type="paragraph" w:styleId="Odlomakpopisa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Naslov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Naslov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Naslov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90804"/>
    <w:pPr>
      <w:jc w:val="right"/>
      <w:outlineLvl w:val="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490804"/>
    <w:rPr>
      <w:rFonts w:asciiTheme="minorHAnsi" w:hAnsiTheme="minorHAnsi"/>
      <w:sz w:val="19"/>
      <w:szCs w:val="24"/>
    </w:rPr>
  </w:style>
  <w:style w:type="paragraph" w:styleId="Tekstbalonia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Zadanifontodlomka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Reetkatablice">
    <w:name w:val="Table Grid"/>
    <w:basedOn w:val="Obinatablica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Zaglavlje">
    <w:name w:val="header"/>
    <w:basedOn w:val="Normal"/>
    <w:link w:val="Zaglavlje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76E67"/>
  </w:style>
  <w:style w:type="character" w:customStyle="1" w:styleId="PodnojeChar">
    <w:name w:val="Podnožje Char"/>
    <w:basedOn w:val="Zadanifontodlomka"/>
    <w:link w:val="Podnoje"/>
    <w:uiPriority w:val="99"/>
    <w:rsid w:val="00176E67"/>
    <w:rPr>
      <w:rFonts w:asciiTheme="minorHAnsi" w:hAnsiTheme="minorHAnsi"/>
      <w:sz w:val="19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7133E"/>
    <w:rPr>
      <w:color w:val="0000FF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0222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0222D"/>
    <w:rPr>
      <w:rFonts w:asciiTheme="minorHAnsi" w:hAnsiTheme="minorHAnsi"/>
    </w:rPr>
  </w:style>
  <w:style w:type="character" w:styleId="Referencakrajnjebiljeke">
    <w:name w:val="endnote reference"/>
    <w:basedOn w:val="Zadanifontodlomka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Tekstrezerviranogmjesta">
    <w:name w:val="Placeholder Text"/>
    <w:basedOn w:val="Zadanifontodlomka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Zadanifontodlomka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Naglaeno">
    <w:name w:val="Strong"/>
    <w:basedOn w:val="Zadanifontodlomka"/>
    <w:uiPriority w:val="22"/>
    <w:qFormat/>
    <w:rsid w:val="008576D9"/>
    <w:rPr>
      <w:b/>
      <w:bCs/>
    </w:rPr>
  </w:style>
  <w:style w:type="paragraph" w:styleId="Odlomakpopisa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7</TotalTime>
  <Pages>2</Pages>
  <Words>267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Vlasta Ranogajec</cp:lastModifiedBy>
  <cp:revision>6</cp:revision>
  <cp:lastPrinted>2018-06-06T13:47:00Z</cp:lastPrinted>
  <dcterms:created xsi:type="dcterms:W3CDTF">2018-06-07T11:42:00Z</dcterms:created>
  <dcterms:modified xsi:type="dcterms:W3CDTF">2018-08-29T07:54:00Z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