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03DA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03DA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03DA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03DA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03DA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03DA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03DAA" w:rsidRDefault="00E7133E" w:rsidP="00856C35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voditelja obrade</w:t>
      </w:r>
    </w:p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03DAA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03DA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03DA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p w:rsidR="0030222D" w:rsidRPr="00403DAA" w:rsidRDefault="0030222D" w:rsidP="0030222D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403DAA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403DAA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403DAA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403DAA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403DAA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403DA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03DAA">
              <w:rPr>
                <w:rFonts w:asciiTheme="majorHAnsi" w:hAnsiTheme="majorHAnsi" w:cstheme="majorHAnsi"/>
                <w:lang w:val="hr-HR"/>
              </w:rPr>
              <w:t>resa</w:t>
            </w:r>
            <w:r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03DA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403DA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403DAA" w:rsidRDefault="0030222D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03DAA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Provedba Javnog natječaja za dodjelu potpore male vrijednosti Grada Zagreba za </w:t>
            </w:r>
            <w:r w:rsidR="00923404">
              <w:rPr>
                <w:rFonts w:asciiTheme="majorHAnsi" w:hAnsiTheme="majorHAnsi" w:cstheme="majorHAnsi"/>
                <w:b w:val="0"/>
                <w:lang w:val="hr-HR"/>
              </w:rPr>
              <w:t>promociju poljoprivrednih proizvoda</w:t>
            </w:r>
            <w:r w:rsidR="003937AE">
              <w:rPr>
                <w:rFonts w:asciiTheme="majorHAnsi" w:hAnsiTheme="majorHAnsi" w:cstheme="majorHAnsi"/>
                <w:b w:val="0"/>
                <w:lang w:val="hr-HR"/>
              </w:rPr>
              <w:t xml:space="preserve"> u 2020.</w:t>
            </w:r>
            <w:bookmarkStart w:id="0" w:name="_GoBack"/>
            <w:bookmarkEnd w:id="0"/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03DAA" w:rsidRDefault="00C473DF" w:rsidP="00C473DF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03DAA" w:rsidRDefault="00C473DF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Prava ispitanika</w:t>
      </w:r>
    </w:p>
    <w:p w:rsidR="00C92A3C" w:rsidRPr="00403DAA" w:rsidRDefault="00C92A3C">
      <w:pPr>
        <w:rPr>
          <w:rFonts w:asciiTheme="majorHAnsi" w:hAnsiTheme="majorHAnsi" w:cstheme="majorHAnsi"/>
          <w:lang w:val="hr-HR"/>
        </w:rPr>
      </w:pPr>
    </w:p>
    <w:p w:rsidR="00C473DF" w:rsidRPr="00403DA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03DAA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03DAA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03DAA" w:rsidRDefault="00183B8A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03DAA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03DAA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lang w:val="hr-HR"/>
              </w:rPr>
            </w:r>
            <w:r w:rsidR="003937A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lang w:val="hr-HR"/>
              </w:rPr>
            </w:r>
            <w:r w:rsidR="003937A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03DAA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03DAA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03DA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03DAA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03DAA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lang w:val="hr-HR"/>
              </w:rPr>
            </w:r>
            <w:r w:rsidR="003937A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lang w:val="hr-HR"/>
              </w:rPr>
            </w:r>
            <w:r w:rsidR="003937A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03DAA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03DAA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403DAA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03DAA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03DAA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03DAA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lastRenderedPageBreak/>
        <w:t>Primatelji osobnih podataka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  <w:r w:rsidRPr="00403DA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MInistarstvo</w:t>
            </w:r>
            <w:proofErr w:type="spellEnd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poljoprivrede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03DAA" w:rsidRDefault="00310DE2" w:rsidP="00310DE2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Prijenos i obrada podataka</w:t>
      </w:r>
    </w:p>
    <w:p w:rsidR="00310DE2" w:rsidRPr="00403DA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03DAA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403DAA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03DAA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</w:r>
            <w:r w:rsidR="003937A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03DA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03DAA" w:rsidTr="009D7AD0">
        <w:trPr>
          <w:trHeight w:val="288"/>
        </w:trPr>
        <w:tc>
          <w:tcPr>
            <w:tcW w:w="20" w:type="dxa"/>
            <w:vAlign w:val="bottom"/>
          </w:tcPr>
          <w:p w:rsidR="009D7AD0" w:rsidRPr="00403DAA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03DAA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403DAA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403DAA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Nadzorno tijelo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03DA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03DAA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03DAA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03DAA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03DA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937AE"/>
    <w:rsid w:val="003A1B63"/>
    <w:rsid w:val="003A41A1"/>
    <w:rsid w:val="003B2326"/>
    <w:rsid w:val="003D6415"/>
    <w:rsid w:val="00400251"/>
    <w:rsid w:val="00403DAA"/>
    <w:rsid w:val="00437ED0"/>
    <w:rsid w:val="00440CD8"/>
    <w:rsid w:val="00443837"/>
    <w:rsid w:val="00447DAA"/>
    <w:rsid w:val="00450F66"/>
    <w:rsid w:val="00461739"/>
    <w:rsid w:val="00467865"/>
    <w:rsid w:val="004810BA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3404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59D1E"/>
  <w15:docId w15:val="{15B66AD8-B185-4A0C-86B3-AAB3683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269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Vlasta Ranogajec</cp:lastModifiedBy>
  <cp:revision>5</cp:revision>
  <cp:lastPrinted>2018-06-06T13:47:00Z</cp:lastPrinted>
  <dcterms:created xsi:type="dcterms:W3CDTF">2019-02-20T09:31:00Z</dcterms:created>
  <dcterms:modified xsi:type="dcterms:W3CDTF">2020-09-22T09:33:00Z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