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637976" w:rsidP="005E332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III. </w:t>
            </w:r>
            <w:bookmarkStart w:id="0" w:name="_GoBack"/>
            <w:bookmarkEnd w:id="0"/>
            <w:proofErr w:type="spellStart"/>
            <w:r w:rsidR="005916BA"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 w:rsidR="005916BA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poziv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podnošenje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zahtjeva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novčane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pomoći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obnovu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nekretnina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oštećenih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potresu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Grada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Zagreba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</w:t>
            </w:r>
            <w:r w:rsidR="005E332E">
              <w:rPr>
                <w:rFonts w:asciiTheme="majorHAnsi" w:hAnsiTheme="majorHAnsi" w:cstheme="majorHAnsi"/>
                <w:b w:val="0"/>
              </w:rPr>
              <w:t>anika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je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 w:rsidR="005E332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</w:rPr>
            </w:r>
            <w:r w:rsidR="00637976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</w:rPr>
            </w:r>
            <w:r w:rsidR="00637976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</w:rPr>
            </w:r>
            <w:r w:rsidR="00637976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</w:rPr>
            </w:r>
            <w:r w:rsidR="00637976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916BA" w:rsidP="005E332E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sklapanja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ugovora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ostvarivanje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</w:rPr>
              <w:t>novčanu</w:t>
            </w:r>
            <w:proofErr w:type="spellEnd"/>
            <w:r w:rsidR="005E33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E332E">
              <w:rPr>
                <w:rFonts w:asciiTheme="majorHAnsi" w:hAnsiTheme="majorHAnsi" w:cstheme="majorHAnsi"/>
              </w:rPr>
              <w:t>pomoć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  <w:szCs w:val="17"/>
              </w:rPr>
            </w:r>
            <w:r w:rsidR="0063797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  <w:szCs w:val="17"/>
              </w:rPr>
            </w:r>
            <w:r w:rsidR="0063797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  <w:szCs w:val="17"/>
              </w:rPr>
            </w:r>
            <w:r w:rsidR="0063797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637976">
              <w:rPr>
                <w:rFonts w:asciiTheme="majorHAnsi" w:hAnsiTheme="majorHAnsi" w:cstheme="majorHAnsi"/>
                <w:szCs w:val="17"/>
              </w:rPr>
            </w:r>
            <w:r w:rsidR="00637976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je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86" w:rsidRDefault="005A5B86" w:rsidP="00176E67">
      <w:r>
        <w:separator/>
      </w:r>
    </w:p>
  </w:endnote>
  <w:endnote w:type="continuationSeparator" w:id="0">
    <w:p w:rsidR="005A5B86" w:rsidRDefault="005A5B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86" w:rsidRDefault="005A5B86" w:rsidP="00176E67">
      <w:r>
        <w:separator/>
      </w:r>
    </w:p>
  </w:footnote>
  <w:footnote w:type="continuationSeparator" w:id="0">
    <w:p w:rsidR="005A5B86" w:rsidRDefault="005A5B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332E"/>
    <w:rsid w:val="005E63CC"/>
    <w:rsid w:val="005F6E87"/>
    <w:rsid w:val="00607FED"/>
    <w:rsid w:val="00613129"/>
    <w:rsid w:val="00617C65"/>
    <w:rsid w:val="0063459A"/>
    <w:rsid w:val="00637976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0652E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6CF7C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6d5e6f6-e81b-4632-a278-9a40ed7f0445"/>
    <ds:schemaRef ds:uri="http://schemas.microsoft.com/office/infopath/2007/PartnerControls"/>
    <ds:schemaRef ds:uri="http://schemas.openxmlformats.org/package/2006/metadata/core-properties"/>
    <ds:schemaRef ds:uri="aa0b9c0f-c150-436f-ba6a-baa891891072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2</Pages>
  <Words>290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Ivana Grepo Galošić</cp:lastModifiedBy>
  <cp:revision>4</cp:revision>
  <cp:lastPrinted>2018-06-06T13:47:00Z</cp:lastPrinted>
  <dcterms:created xsi:type="dcterms:W3CDTF">2021-02-05T15:23:00Z</dcterms:created>
  <dcterms:modified xsi:type="dcterms:W3CDTF">2021-04-23T11:49:00Z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