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B05F" w14:textId="77777777" w:rsidR="00E7133E" w:rsidRPr="00DC7C75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</w:pP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Kako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bi se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osigurala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poštena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i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transparentna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obrada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osobnih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podataka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, u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skladu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s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člankom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13.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Uredbe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(EU) 2016/679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Europskog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parlamenta i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Vijeća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gram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od</w:t>
      </w:r>
      <w:proofErr w:type="gram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27.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travnja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2016. o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zaštiti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pojedinaca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u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vezi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s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obradom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osobnih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podataka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gram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i o</w:t>
      </w:r>
      <w:proofErr w:type="gram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slobodnom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kretanju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takvih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podataka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te o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stavljanju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izvan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snage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Direktive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95/46/EZ (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dalje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u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tekstu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: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Opća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uredba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o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zaštiti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podataka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),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dajemo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:</w:t>
      </w:r>
    </w:p>
    <w:p w14:paraId="27BEF292" w14:textId="77777777" w:rsidR="009D7AD0" w:rsidRPr="00DC7C75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it-IT" w:eastAsia="hr-HR"/>
        </w:rPr>
      </w:pPr>
    </w:p>
    <w:p w14:paraId="636C9E82" w14:textId="77777777" w:rsidR="00E7133E" w:rsidRPr="00DC7C75" w:rsidRDefault="00E7133E" w:rsidP="00E7133E">
      <w:pPr>
        <w:jc w:val="both"/>
        <w:rPr>
          <w:rFonts w:asciiTheme="majorHAnsi" w:hAnsiTheme="majorHAnsi" w:cstheme="majorHAnsi"/>
          <w:color w:val="000000"/>
          <w:lang w:val="it-IT" w:eastAsia="hr-HR"/>
        </w:rPr>
      </w:pPr>
    </w:p>
    <w:p w14:paraId="5909C867" w14:textId="77777777" w:rsidR="00E7133E" w:rsidRPr="00DC7C75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</w:pPr>
      <w:r w:rsidRPr="00DC7C75"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  <w:t>UPUTU O PRAVIMA ISPITANIKA</w:t>
      </w:r>
    </w:p>
    <w:p w14:paraId="6759F5D3" w14:textId="77777777" w:rsidR="00E7133E" w:rsidRPr="00DC7C75" w:rsidRDefault="00E7133E" w:rsidP="00E7133E">
      <w:pPr>
        <w:jc w:val="both"/>
        <w:rPr>
          <w:rFonts w:asciiTheme="majorHAnsi" w:hAnsiTheme="majorHAnsi" w:cstheme="majorHAnsi"/>
          <w:lang w:val="it-IT"/>
        </w:rPr>
      </w:pPr>
    </w:p>
    <w:p w14:paraId="01389AC4" w14:textId="77777777" w:rsidR="00856C35" w:rsidRPr="00DC7C75" w:rsidRDefault="00E7133E" w:rsidP="00856C35">
      <w:pPr>
        <w:pStyle w:val="Heading2"/>
        <w:rPr>
          <w:rFonts w:cstheme="majorHAnsi"/>
          <w:lang w:val="it-IT"/>
        </w:rPr>
      </w:pPr>
      <w:proofErr w:type="spellStart"/>
      <w:r w:rsidRPr="00DC7C75">
        <w:rPr>
          <w:rFonts w:cstheme="majorHAnsi"/>
          <w:lang w:val="it-IT" w:eastAsia="hr-HR"/>
        </w:rPr>
        <w:t>Kontakt</w:t>
      </w:r>
      <w:proofErr w:type="spellEnd"/>
      <w:r w:rsidRPr="00DC7C75">
        <w:rPr>
          <w:rFonts w:cstheme="majorHAnsi"/>
          <w:lang w:val="it-IT" w:eastAsia="hr-HR"/>
        </w:rPr>
        <w:t xml:space="preserve"> </w:t>
      </w:r>
      <w:proofErr w:type="spellStart"/>
      <w:r w:rsidRPr="00DC7C75">
        <w:rPr>
          <w:rFonts w:cstheme="majorHAnsi"/>
          <w:lang w:val="it-IT" w:eastAsia="hr-HR"/>
        </w:rPr>
        <w:t>podaci</w:t>
      </w:r>
      <w:proofErr w:type="spellEnd"/>
      <w:r w:rsidRPr="00DC7C75">
        <w:rPr>
          <w:rFonts w:cstheme="majorHAnsi"/>
          <w:lang w:val="it-IT" w:eastAsia="hr-HR"/>
        </w:rPr>
        <w:t xml:space="preserve"> </w:t>
      </w:r>
      <w:proofErr w:type="spellStart"/>
      <w:r w:rsidRPr="00DC7C75">
        <w:rPr>
          <w:rFonts w:cstheme="majorHAnsi"/>
          <w:lang w:val="it-IT" w:eastAsia="hr-HR"/>
        </w:rPr>
        <w:t>voditelja</w:t>
      </w:r>
      <w:proofErr w:type="spellEnd"/>
      <w:r w:rsidRPr="00DC7C75">
        <w:rPr>
          <w:rFonts w:cstheme="majorHAnsi"/>
          <w:lang w:val="it-IT" w:eastAsia="hr-HR"/>
        </w:rPr>
        <w:t xml:space="preserve"> </w:t>
      </w:r>
      <w:proofErr w:type="spellStart"/>
      <w:r w:rsidRPr="00DC7C75">
        <w:rPr>
          <w:rFonts w:cstheme="majorHAnsi"/>
          <w:lang w:val="it-IT" w:eastAsia="hr-HR"/>
        </w:rPr>
        <w:t>obrade</w:t>
      </w:r>
      <w:proofErr w:type="spellEnd"/>
    </w:p>
    <w:p w14:paraId="7395EF06" w14:textId="77777777" w:rsidR="00856C35" w:rsidRPr="00DC7C75" w:rsidRDefault="00856C35">
      <w:pPr>
        <w:rPr>
          <w:rFonts w:asciiTheme="majorHAnsi" w:hAnsiTheme="majorHAnsi" w:cstheme="majorHAnsi"/>
          <w:lang w:val="it-I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14:paraId="17C4445B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9FF9E42" w14:textId="77777777"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E6730B4" w14:textId="77777777"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14:paraId="5F7F1E2A" w14:textId="77777777" w:rsidR="00856C35" w:rsidRPr="009D7AD0" w:rsidRDefault="00856C35">
      <w:pPr>
        <w:rPr>
          <w:rFonts w:asciiTheme="majorHAnsi" w:hAnsiTheme="majorHAnsi" w:cstheme="majorHAnsi"/>
        </w:rPr>
      </w:pPr>
    </w:p>
    <w:p w14:paraId="2AB5198F" w14:textId="77777777"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</w:t>
      </w:r>
      <w:proofErr w:type="spellStart"/>
      <w:r w:rsidRPr="009D7AD0">
        <w:rPr>
          <w:rFonts w:cstheme="majorHAnsi"/>
          <w:lang w:eastAsia="hr-HR"/>
        </w:rPr>
        <w:t>zaštitu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14:paraId="55F1940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A256CC" w14:textId="77777777"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6EE88D66" w14:textId="77777777"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zaštitu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14:paraId="6A857239" w14:textId="77777777"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C7BD6F1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14:paraId="438C053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FC9688D" w14:textId="77777777"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CBB0B" w14:textId="77777777"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Stručna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gradonačelnika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F607C52" w14:textId="77777777"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E4223" w14:textId="77777777"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14:paraId="3E62C45B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DB0FA46" w14:textId="77777777"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397E53D4" w14:textId="77777777"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trešnjevka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14:paraId="6E13B6D1" w14:textId="77777777" w:rsidR="00871876" w:rsidRPr="00DC7C75" w:rsidRDefault="0030222D" w:rsidP="00871876">
      <w:pPr>
        <w:pStyle w:val="Heading2"/>
        <w:rPr>
          <w:rFonts w:cstheme="majorHAnsi"/>
          <w:lang w:val="it-IT"/>
        </w:rPr>
      </w:pPr>
      <w:r w:rsidRPr="00DC7C75">
        <w:rPr>
          <w:rFonts w:cstheme="majorHAnsi"/>
          <w:lang w:val="it-IT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14:paraId="78E4FFF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5594F04" w14:textId="77777777"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E38ECE6" w14:textId="77777777" w:rsidR="000D2539" w:rsidRPr="009D7AD0" w:rsidRDefault="005916BA" w:rsidP="005916BA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Javni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natječaj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dodjelu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potpora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očuvanje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razvoj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tradicijskih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deficitarnih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proizvodnih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obrtničkih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djelatnosti</w:t>
            </w:r>
            <w:proofErr w:type="spellEnd"/>
          </w:p>
        </w:tc>
      </w:tr>
      <w:tr w:rsidR="0030222D" w:rsidRPr="009D7AD0" w14:paraId="1D033227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043D2484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8AE97D2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7DAAE2D4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EA7B3FF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2B10F76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0A664A90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FCCCB5D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EA27B71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4D6A2861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14725BF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17FC309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7C9BF1AB" w14:textId="77777777"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14:paraId="689DC493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5932490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8EE4A1A" w14:textId="40A2754C" w:rsidR="00C473DF" w:rsidRPr="009D7AD0" w:rsidRDefault="005916BA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Predmet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svakog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ispitanika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koji je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pisanom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DC7C75">
              <w:rPr>
                <w:rFonts w:asciiTheme="majorHAnsi" w:hAnsiTheme="majorHAnsi" w:cstheme="majorHAnsi"/>
                <w:b w:val="0"/>
              </w:rPr>
              <w:t>č</w:t>
            </w:r>
            <w:r>
              <w:rPr>
                <w:rFonts w:asciiTheme="majorHAnsi" w:hAnsiTheme="majorHAnsi" w:cstheme="majorHAnsi"/>
                <w:b w:val="0"/>
              </w:rPr>
              <w:t>uva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a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elektronskom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trajno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statistička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svrha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bez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identifikacije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osobe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odnose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C473DF" w:rsidRPr="009D7AD0" w14:paraId="5061CD4F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78B226F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FB4A66E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5F7090D3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30E3992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3C38921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7341AFD0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7C70E6AF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24EC754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24EDBD27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3A02B7A6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54C232A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4F7E522A" w14:textId="77777777"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 xml:space="preserve">Prava </w:t>
      </w:r>
      <w:proofErr w:type="spellStart"/>
      <w:r w:rsidRPr="009D7AD0">
        <w:rPr>
          <w:rFonts w:cstheme="majorHAnsi"/>
        </w:rPr>
        <w:t>ispitanika</w:t>
      </w:r>
      <w:proofErr w:type="spellEnd"/>
    </w:p>
    <w:p w14:paraId="3C22FCA9" w14:textId="77777777" w:rsidR="00C92A3C" w:rsidRPr="009D7AD0" w:rsidRDefault="00C92A3C">
      <w:pPr>
        <w:rPr>
          <w:rFonts w:asciiTheme="majorHAnsi" w:hAnsiTheme="majorHAnsi" w:cstheme="majorHAnsi"/>
        </w:rPr>
      </w:pPr>
    </w:p>
    <w:p w14:paraId="2543AC59" w14:textId="77777777"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14:paraId="30379AB7" w14:textId="77777777"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14:paraId="4D5E7DEF" w14:textId="77777777" w:rsidTr="00FD653E">
        <w:trPr>
          <w:trHeight w:val="288"/>
        </w:trPr>
        <w:tc>
          <w:tcPr>
            <w:tcW w:w="3828" w:type="dxa"/>
            <w:vAlign w:val="bottom"/>
          </w:tcPr>
          <w:p w14:paraId="603723CA" w14:textId="77777777" w:rsidR="00142A29" w:rsidRPr="00DC7C7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it-IT"/>
              </w:rPr>
            </w:pPr>
          </w:p>
          <w:p w14:paraId="3E64D6E6" w14:textId="77777777" w:rsidR="00142A29" w:rsidRPr="00DC7C75" w:rsidRDefault="00142A29" w:rsidP="00142A29">
            <w:pPr>
              <w:rPr>
                <w:rFonts w:asciiTheme="majorHAnsi" w:hAnsiTheme="majorHAnsi" w:cstheme="majorHAnsi"/>
                <w:lang w:val="it-IT"/>
              </w:rPr>
            </w:pPr>
          </w:p>
          <w:p w14:paraId="3D94F937" w14:textId="77777777" w:rsidR="00142A29" w:rsidRPr="00DC7C7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it-IT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>Vrši se zbog Zakonske/Ugovorne obveze</w:t>
            </w:r>
            <w:r w:rsidR="001211C1" w:rsidRPr="00DC7C75">
              <w:rPr>
                <w:rFonts w:asciiTheme="majorHAnsi" w:hAnsiTheme="majorHAnsi" w:cstheme="majorHAnsi"/>
                <w:lang w:val="it-IT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17298DA6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t xml:space="preserve">DA    NE </w:t>
            </w:r>
          </w:p>
          <w:p w14:paraId="302BC48A" w14:textId="77777777" w:rsidR="00142A29" w:rsidRPr="009D7AD0" w:rsidRDefault="00142A29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DC7C75">
              <w:rPr>
                <w:rFonts w:asciiTheme="majorHAnsi" w:hAnsiTheme="majorHAnsi" w:cstheme="majorHAnsi"/>
              </w:rPr>
            </w:r>
            <w:r w:rsidR="00DC7C75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DC7C75">
              <w:rPr>
                <w:rFonts w:asciiTheme="majorHAnsi" w:hAnsiTheme="majorHAnsi" w:cstheme="majorHAnsi"/>
              </w:rPr>
            </w:r>
            <w:r w:rsidR="00DC7C75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A1FB48E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14:paraId="7C4AAA73" w14:textId="77777777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3D120534" w14:textId="77777777"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14:paraId="775E6B63" w14:textId="77777777"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14:paraId="6BFDF222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5779F6C9" w14:textId="77777777"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7CFD6458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1FFF7051" w14:textId="77777777" w:rsidR="00310DE2" w:rsidRPr="009D7AD0" w:rsidRDefault="00310DE2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DC7C75">
              <w:rPr>
                <w:rFonts w:asciiTheme="majorHAnsi" w:hAnsiTheme="majorHAnsi" w:cstheme="majorHAnsi"/>
              </w:rPr>
            </w:r>
            <w:r w:rsidR="00DC7C75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DC7C75">
              <w:rPr>
                <w:rFonts w:asciiTheme="majorHAnsi" w:hAnsiTheme="majorHAnsi" w:cstheme="majorHAnsi"/>
              </w:rPr>
            </w:r>
            <w:r w:rsidR="00DC7C75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2584A014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083EFE83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DC7C75" w14:paraId="389EB751" w14:textId="77777777" w:rsidTr="00492D3E">
        <w:trPr>
          <w:trHeight w:val="288"/>
        </w:trPr>
        <w:tc>
          <w:tcPr>
            <w:tcW w:w="2268" w:type="dxa"/>
            <w:vAlign w:val="bottom"/>
          </w:tcPr>
          <w:p w14:paraId="73B69A50" w14:textId="77777777" w:rsidR="008576D9" w:rsidRPr="00DC7C75" w:rsidRDefault="008576D9" w:rsidP="00FD653E">
            <w:pPr>
              <w:rPr>
                <w:rFonts w:asciiTheme="majorHAnsi" w:hAnsiTheme="majorHAnsi" w:cstheme="majorHAnsi"/>
                <w:lang w:val="it-IT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3F4AEE24" w14:textId="77777777" w:rsidR="008576D9" w:rsidRPr="00DC7C75" w:rsidRDefault="005916BA" w:rsidP="005916BA">
            <w:pPr>
              <w:pStyle w:val="Details"/>
              <w:rPr>
                <w:rFonts w:asciiTheme="majorHAnsi" w:hAnsiTheme="majorHAnsi" w:cstheme="majorHAnsi"/>
                <w:lang w:val="it-IT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>Nemogućnost sklapanja ugovora i ostvarivanje prava na potporu</w:t>
            </w:r>
          </w:p>
        </w:tc>
      </w:tr>
      <w:tr w:rsidR="001211C1" w:rsidRPr="00DC7C75" w14:paraId="79D962AD" w14:textId="77777777" w:rsidTr="001211C1">
        <w:trPr>
          <w:trHeight w:val="288"/>
        </w:trPr>
        <w:tc>
          <w:tcPr>
            <w:tcW w:w="2268" w:type="dxa"/>
            <w:vAlign w:val="bottom"/>
          </w:tcPr>
          <w:p w14:paraId="3BEB68E8" w14:textId="77777777" w:rsidR="001211C1" w:rsidRPr="00DC7C75" w:rsidRDefault="001211C1" w:rsidP="00FD653E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512454E3" w14:textId="77777777" w:rsidR="001211C1" w:rsidRPr="00DC7C75" w:rsidRDefault="001211C1" w:rsidP="001211C1">
            <w:pPr>
              <w:pStyle w:val="Details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14:paraId="23AB7B5D" w14:textId="77777777" w:rsidR="008576D9" w:rsidRPr="00DC7C75" w:rsidRDefault="008576D9" w:rsidP="008576D9">
      <w:pPr>
        <w:rPr>
          <w:rFonts w:asciiTheme="majorHAnsi" w:hAnsiTheme="majorHAnsi" w:cstheme="majorHAnsi"/>
          <w:lang w:val="it-I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DC7C75" w14:paraId="4B038802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04A863A6" w14:textId="77777777" w:rsidR="008576D9" w:rsidRPr="00DC7C75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it-IT"/>
              </w:rPr>
            </w:pPr>
          </w:p>
        </w:tc>
      </w:tr>
    </w:tbl>
    <w:p w14:paraId="6185911D" w14:textId="77777777"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5C1CDDF3" w14:textId="77777777"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14:paraId="0EB6A4A0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A7B9A01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2CFF353" w14:textId="77777777" w:rsidR="008576D9" w:rsidRPr="009D7AD0" w:rsidRDefault="00B063D6" w:rsidP="00B063D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Ministarstvo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financija</w:t>
            </w:r>
            <w:proofErr w:type="spellEnd"/>
          </w:p>
        </w:tc>
      </w:tr>
      <w:tr w:rsidR="008576D9" w:rsidRPr="009D7AD0" w14:paraId="0A7895B1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FD65011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BCA49A9" w14:textId="77777777"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4F134ABE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322731A4" w14:textId="77777777"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24A83985" w14:textId="77777777"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14:paraId="52EF7B43" w14:textId="77777777" w:rsidTr="00142A29">
        <w:trPr>
          <w:trHeight w:val="288"/>
        </w:trPr>
        <w:tc>
          <w:tcPr>
            <w:tcW w:w="7230" w:type="dxa"/>
            <w:vAlign w:val="bottom"/>
          </w:tcPr>
          <w:p w14:paraId="64B36E18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52937332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14:paraId="7DB73541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DC7C75">
              <w:rPr>
                <w:rFonts w:asciiTheme="majorHAnsi" w:hAnsiTheme="majorHAnsi" w:cstheme="majorHAnsi"/>
                <w:szCs w:val="17"/>
              </w:rPr>
            </w:r>
            <w:r w:rsidR="00DC7C75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DC7C75">
              <w:rPr>
                <w:rFonts w:asciiTheme="majorHAnsi" w:hAnsiTheme="majorHAnsi" w:cstheme="majorHAnsi"/>
                <w:szCs w:val="17"/>
              </w:rPr>
            </w:r>
            <w:r w:rsidR="00DC7C75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7882F49F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14:paraId="6DF8B924" w14:textId="77777777" w:rsidTr="00FD653E">
        <w:trPr>
          <w:trHeight w:val="288"/>
        </w:trPr>
        <w:tc>
          <w:tcPr>
            <w:tcW w:w="7230" w:type="dxa"/>
            <w:vAlign w:val="bottom"/>
          </w:tcPr>
          <w:p w14:paraId="48588AC9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14:paraId="07D12BDF" w14:textId="77777777" w:rsidR="00142A29" w:rsidRPr="00DC7C7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it-IT"/>
              </w:rPr>
            </w:pP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Voditelj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obrade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namjerava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osobne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podatke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obrađivati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i u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druge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proofErr w:type="gram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svrhe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r w:rsidR="001211C1"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:</w:t>
            </w:r>
            <w:proofErr w:type="gram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7E8CBE3C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DC7C75">
              <w:rPr>
                <w:rFonts w:asciiTheme="majorHAnsi" w:hAnsiTheme="majorHAnsi" w:cstheme="majorHAnsi"/>
                <w:sz w:val="19"/>
                <w:lang w:val="it-IT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14:paraId="786AF4C9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DC7C75">
              <w:rPr>
                <w:rFonts w:asciiTheme="majorHAnsi" w:hAnsiTheme="majorHAnsi" w:cstheme="majorHAnsi"/>
                <w:szCs w:val="17"/>
              </w:rPr>
            </w:r>
            <w:r w:rsidR="00DC7C75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DC7C75">
              <w:rPr>
                <w:rFonts w:asciiTheme="majorHAnsi" w:hAnsiTheme="majorHAnsi" w:cstheme="majorHAnsi"/>
                <w:szCs w:val="17"/>
              </w:rPr>
            </w:r>
            <w:r w:rsidR="00DC7C75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3A3DBFED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79E3964E" w14:textId="77777777"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14:paraId="3F4297EA" w14:textId="77777777" w:rsidTr="009D7AD0">
        <w:trPr>
          <w:trHeight w:val="288"/>
        </w:trPr>
        <w:tc>
          <w:tcPr>
            <w:tcW w:w="20" w:type="dxa"/>
            <w:vAlign w:val="bottom"/>
          </w:tcPr>
          <w:p w14:paraId="2B0A34D5" w14:textId="77777777"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4199AB04" w14:textId="77777777" w:rsidR="009D7AD0" w:rsidRPr="001211C1" w:rsidRDefault="009D7AD0" w:rsidP="00B063D6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78CAAF37" w14:textId="77777777" w:rsidR="009D7AD0" w:rsidRPr="009D7AD0" w:rsidRDefault="009D7AD0" w:rsidP="009D7AD0">
      <w:pPr>
        <w:rPr>
          <w:rFonts w:asciiTheme="majorHAnsi" w:hAnsiTheme="majorHAnsi" w:cstheme="majorHAnsi"/>
        </w:rPr>
      </w:pPr>
    </w:p>
    <w:p w14:paraId="12B0CE90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14:paraId="23F12E46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7689039A" w14:textId="77777777"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14:paraId="015C126D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443B8D3B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3BA5DBAA" w14:textId="77777777"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D53B" w14:textId="77777777" w:rsidR="006D020E" w:rsidRDefault="006D020E" w:rsidP="00176E67">
      <w:r>
        <w:separator/>
      </w:r>
    </w:p>
  </w:endnote>
  <w:endnote w:type="continuationSeparator" w:id="0">
    <w:p w14:paraId="707B08A2" w14:textId="77777777" w:rsidR="006D020E" w:rsidRDefault="006D020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BD5DF37" w14:textId="77777777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CC40" w14:textId="77777777" w:rsidR="006D020E" w:rsidRDefault="006D020E" w:rsidP="00176E67">
      <w:r>
        <w:separator/>
      </w:r>
    </w:p>
  </w:footnote>
  <w:footnote w:type="continuationSeparator" w:id="0">
    <w:p w14:paraId="7EE4EE16" w14:textId="77777777" w:rsidR="006D020E" w:rsidRDefault="006D020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13F27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16BA"/>
    <w:rsid w:val="005A5B86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020E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063D6"/>
    <w:rsid w:val="00B11811"/>
    <w:rsid w:val="00B311E1"/>
    <w:rsid w:val="00B4735C"/>
    <w:rsid w:val="00B579DF"/>
    <w:rsid w:val="00B90EC2"/>
    <w:rsid w:val="00BA268F"/>
    <w:rsid w:val="00BB6110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296"/>
    <w:rsid w:val="00D83A19"/>
    <w:rsid w:val="00D86A85"/>
    <w:rsid w:val="00D90A75"/>
    <w:rsid w:val="00DA4514"/>
    <w:rsid w:val="00DA7560"/>
    <w:rsid w:val="00DC47A2"/>
    <w:rsid w:val="00DC7C75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6E04"/>
    <w:rsid w:val="00E7133E"/>
    <w:rsid w:val="00E87396"/>
    <w:rsid w:val="00E92CBC"/>
    <w:rsid w:val="00E96F6F"/>
    <w:rsid w:val="00EB478A"/>
    <w:rsid w:val="00EC42A3"/>
    <w:rsid w:val="00EF16BD"/>
    <w:rsid w:val="00F109CA"/>
    <w:rsid w:val="00F6688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E559E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41E9C-DD70-43BA-A598-2348BE19E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d5e6f6-e81b-4632-a278-9a40ed7f0445"/>
  </ds:schemaRefs>
</ds:datastoreItem>
</file>

<file path=customXml/itemProps4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286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Suzana Ćurić</cp:lastModifiedBy>
  <cp:revision>3</cp:revision>
  <cp:lastPrinted>2018-06-06T13:47:00Z</cp:lastPrinted>
  <dcterms:created xsi:type="dcterms:W3CDTF">2021-01-28T11:44:00Z</dcterms:created>
  <dcterms:modified xsi:type="dcterms:W3CDTF">2022-10-04T12:42:00Z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